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D86" w:rsidRPr="002F6D86" w:rsidRDefault="002F6D86" w:rsidP="002F6D86">
      <w:pPr>
        <w:pStyle w:val="a3"/>
        <w:numPr>
          <w:ilvl w:val="0"/>
          <w:numId w:val="6"/>
        </w:numPr>
        <w:spacing w:after="0" w:line="360" w:lineRule="auto"/>
        <w:jc w:val="center"/>
        <w:rPr>
          <w:rFonts w:ascii="Times New Roman" w:hAnsi="Times New Roman" w:cs="Times New Roman"/>
          <w:b/>
          <w:bCs/>
          <w:color w:val="000000"/>
          <w:sz w:val="28"/>
          <w:szCs w:val="28"/>
        </w:rPr>
      </w:pPr>
      <w:r w:rsidRPr="002F6D86">
        <w:rPr>
          <w:rFonts w:ascii="Times New Roman" w:hAnsi="Times New Roman" w:cs="Times New Roman"/>
          <w:b/>
          <w:bCs/>
          <w:color w:val="000000"/>
          <w:sz w:val="28"/>
          <w:szCs w:val="28"/>
        </w:rPr>
        <w:t xml:space="preserve">ПЛАНИРУЕМЫЕ РЕЗУЛЬТАТЫ ИЗУЧЕНИЯ </w:t>
      </w:r>
    </w:p>
    <w:p w:rsidR="002F6D86" w:rsidRPr="002F6D86" w:rsidRDefault="002F6D86" w:rsidP="002F6D86">
      <w:pPr>
        <w:pStyle w:val="a3"/>
        <w:spacing w:after="0" w:line="360" w:lineRule="auto"/>
        <w:ind w:left="15"/>
        <w:jc w:val="center"/>
        <w:rPr>
          <w:rFonts w:ascii="Times New Roman" w:hAnsi="Times New Roman" w:cs="Times New Roman"/>
          <w:b/>
          <w:bCs/>
          <w:color w:val="000000"/>
          <w:sz w:val="28"/>
          <w:szCs w:val="28"/>
        </w:rPr>
      </w:pPr>
      <w:r w:rsidRPr="002F6D86">
        <w:rPr>
          <w:rFonts w:ascii="Times New Roman" w:hAnsi="Times New Roman" w:cs="Times New Roman"/>
          <w:b/>
          <w:bCs/>
          <w:color w:val="000000"/>
          <w:sz w:val="28"/>
          <w:szCs w:val="28"/>
        </w:rPr>
        <w:t>УЧЕБНОГО ПРЕДМЕТА</w:t>
      </w:r>
    </w:p>
    <w:p w:rsidR="002F6D86" w:rsidRPr="002F6D86" w:rsidRDefault="002F6D86" w:rsidP="002F6D86">
      <w:pPr>
        <w:spacing w:after="0" w:line="360" w:lineRule="auto"/>
        <w:contextualSpacing/>
        <w:rPr>
          <w:rFonts w:ascii="Times New Roman" w:hAnsi="Times New Roman" w:cs="Times New Roman"/>
          <w:sz w:val="28"/>
          <w:szCs w:val="28"/>
        </w:rPr>
      </w:pPr>
      <w:r w:rsidRPr="002F6D86">
        <w:rPr>
          <w:rFonts w:ascii="Times New Roman" w:hAnsi="Times New Roman" w:cs="Times New Roman"/>
          <w:b/>
          <w:bCs/>
          <w:sz w:val="28"/>
          <w:szCs w:val="28"/>
        </w:rPr>
        <w:tab/>
      </w:r>
      <w:proofErr w:type="gramStart"/>
      <w:r w:rsidRPr="002F6D86">
        <w:rPr>
          <w:rFonts w:ascii="Times New Roman" w:hAnsi="Times New Roman" w:cs="Times New Roman"/>
          <w:b/>
          <w:bCs/>
          <w:sz w:val="28"/>
          <w:szCs w:val="28"/>
        </w:rPr>
        <w:t>Д</w:t>
      </w:r>
      <w:r w:rsidRPr="002F6D86">
        <w:rPr>
          <w:rFonts w:ascii="Times New Roman" w:hAnsi="Times New Roman" w:cs="Times New Roman"/>
          <w:sz w:val="28"/>
          <w:szCs w:val="28"/>
        </w:rPr>
        <w:t>еятельность образовательного учреждения в обучении биологии должна быть направлена на достижение обучающимися следующих результатов:</w:t>
      </w:r>
      <w:proofErr w:type="gramEnd"/>
    </w:p>
    <w:p w:rsidR="002F6D86" w:rsidRPr="002F6D86" w:rsidRDefault="002F6D86" w:rsidP="002F6D86">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r>
      <w:r w:rsidRPr="002F6D86">
        <w:rPr>
          <w:rFonts w:ascii="Times New Roman" w:hAnsi="Times New Roman" w:cs="Times New Roman"/>
          <w:b/>
          <w:bCs/>
          <w:sz w:val="28"/>
          <w:szCs w:val="28"/>
        </w:rPr>
        <w:t>Личностными результатами</w:t>
      </w:r>
      <w:r w:rsidRPr="002F6D86">
        <w:rPr>
          <w:rFonts w:ascii="Times New Roman" w:hAnsi="Times New Roman" w:cs="Times New Roman"/>
          <w:sz w:val="28"/>
          <w:szCs w:val="28"/>
        </w:rPr>
        <w:t xml:space="preserve"> обучения выпускников основной школы являются:</w:t>
      </w:r>
    </w:p>
    <w:p w:rsidR="002F6D86" w:rsidRPr="002F6D86" w:rsidRDefault="002F6D86" w:rsidP="002F6D86">
      <w:pPr>
        <w:widowControl w:val="0"/>
        <w:numPr>
          <w:ilvl w:val="0"/>
          <w:numId w:val="3"/>
        </w:numPr>
        <w:suppressAutoHyphens/>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знания основных принципов и правил отношения к живой природе, основ здорового образа жизни и </w:t>
      </w:r>
      <w:proofErr w:type="spellStart"/>
      <w:r w:rsidRPr="002F6D86">
        <w:rPr>
          <w:rFonts w:ascii="Times New Roman" w:hAnsi="Times New Roman" w:cs="Times New Roman"/>
          <w:sz w:val="28"/>
          <w:szCs w:val="28"/>
        </w:rPr>
        <w:t>здоровьесберегающих</w:t>
      </w:r>
      <w:proofErr w:type="spellEnd"/>
      <w:r w:rsidRPr="002F6D86">
        <w:rPr>
          <w:rFonts w:ascii="Times New Roman" w:hAnsi="Times New Roman" w:cs="Times New Roman"/>
          <w:sz w:val="28"/>
          <w:szCs w:val="28"/>
        </w:rPr>
        <w:t xml:space="preserve"> технологий;</w:t>
      </w:r>
    </w:p>
    <w:p w:rsidR="002F6D86" w:rsidRPr="002F6D86" w:rsidRDefault="002F6D86" w:rsidP="002F6D86">
      <w:pPr>
        <w:widowControl w:val="0"/>
        <w:numPr>
          <w:ilvl w:val="0"/>
          <w:numId w:val="3"/>
        </w:numPr>
        <w:suppressAutoHyphens/>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реализация установок здорового образа жизни;</w:t>
      </w:r>
    </w:p>
    <w:p w:rsidR="002F6D86" w:rsidRPr="002F6D86" w:rsidRDefault="002F6D86" w:rsidP="002F6D86">
      <w:pPr>
        <w:widowControl w:val="0"/>
        <w:numPr>
          <w:ilvl w:val="0"/>
          <w:numId w:val="3"/>
        </w:numPr>
        <w:suppressAutoHyphens/>
        <w:spacing w:after="0" w:line="360" w:lineRule="auto"/>
        <w:contextualSpacing/>
        <w:rPr>
          <w:rFonts w:ascii="Times New Roman" w:hAnsi="Times New Roman" w:cs="Times New Roman"/>
          <w:sz w:val="28"/>
          <w:szCs w:val="28"/>
        </w:rPr>
      </w:pPr>
      <w:proofErr w:type="spellStart"/>
      <w:r w:rsidRPr="002F6D86">
        <w:rPr>
          <w:rFonts w:ascii="Times New Roman" w:hAnsi="Times New Roman" w:cs="Times New Roman"/>
          <w:sz w:val="28"/>
          <w:szCs w:val="28"/>
        </w:rPr>
        <w:t>сформированность</w:t>
      </w:r>
      <w:proofErr w:type="spellEnd"/>
      <w:r w:rsidRPr="002F6D86">
        <w:rPr>
          <w:rFonts w:ascii="Times New Roman" w:hAnsi="Times New Roman" w:cs="Times New Roman"/>
          <w:sz w:val="28"/>
          <w:szCs w:val="28"/>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2F6D86" w:rsidRPr="002F6D86" w:rsidRDefault="002F6D86" w:rsidP="002F6D86">
      <w:pPr>
        <w:spacing w:after="0" w:line="360" w:lineRule="auto"/>
        <w:contextualSpacing/>
        <w:rPr>
          <w:rFonts w:ascii="Times New Roman" w:hAnsi="Times New Roman" w:cs="Times New Roman"/>
          <w:sz w:val="28"/>
          <w:szCs w:val="28"/>
        </w:rPr>
      </w:pPr>
      <w:r w:rsidRPr="002F6D86">
        <w:rPr>
          <w:rFonts w:ascii="Times New Roman" w:hAnsi="Times New Roman" w:cs="Times New Roman"/>
          <w:b/>
          <w:bCs/>
          <w:sz w:val="28"/>
          <w:szCs w:val="28"/>
        </w:rPr>
        <w:tab/>
      </w:r>
      <w:proofErr w:type="spellStart"/>
      <w:r w:rsidRPr="002F6D86">
        <w:rPr>
          <w:rFonts w:ascii="Times New Roman" w:hAnsi="Times New Roman" w:cs="Times New Roman"/>
          <w:b/>
          <w:bCs/>
          <w:sz w:val="28"/>
          <w:szCs w:val="28"/>
        </w:rPr>
        <w:t>Метапредметными</w:t>
      </w:r>
      <w:proofErr w:type="spellEnd"/>
      <w:r w:rsidRPr="002F6D86">
        <w:rPr>
          <w:rFonts w:ascii="Times New Roman" w:hAnsi="Times New Roman" w:cs="Times New Roman"/>
          <w:b/>
          <w:bCs/>
          <w:sz w:val="28"/>
          <w:szCs w:val="28"/>
        </w:rPr>
        <w:t xml:space="preserve"> результатами </w:t>
      </w:r>
      <w:r w:rsidRPr="002F6D86">
        <w:rPr>
          <w:rFonts w:ascii="Times New Roman" w:hAnsi="Times New Roman" w:cs="Times New Roman"/>
          <w:sz w:val="28"/>
          <w:szCs w:val="28"/>
        </w:rPr>
        <w:t>освоения выпускниками основной школы программы по биологии являются:</w:t>
      </w:r>
    </w:p>
    <w:p w:rsidR="002F6D86" w:rsidRPr="002F6D86" w:rsidRDefault="002F6D86" w:rsidP="002F6D86">
      <w:pPr>
        <w:widowControl w:val="0"/>
        <w:numPr>
          <w:ilvl w:val="0"/>
          <w:numId w:val="4"/>
        </w:numPr>
        <w:suppressAutoHyphens/>
        <w:spacing w:after="0" w:line="360" w:lineRule="auto"/>
        <w:contextualSpacing/>
        <w:rPr>
          <w:rFonts w:ascii="Times New Roman" w:hAnsi="Times New Roman" w:cs="Times New Roman"/>
          <w:sz w:val="28"/>
          <w:szCs w:val="28"/>
        </w:rPr>
      </w:pPr>
      <w:proofErr w:type="gramStart"/>
      <w:r w:rsidRPr="002F6D86">
        <w:rPr>
          <w:rFonts w:ascii="Times New Roman" w:hAnsi="Times New Roman" w:cs="Times New Roman"/>
          <w:sz w:val="28"/>
          <w:szCs w:val="28"/>
        </w:rPr>
        <w:t xml:space="preserve">умение работать с разными источниками информации: текстом учебника, научно-популярной литературой, словарями, справочниками, анализировать и оценивать информацию, преобразовывать её из одной формы в другую,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w:t>
      </w:r>
      <w:proofErr w:type="spellStart"/>
      <w:r w:rsidRPr="002F6D86">
        <w:rPr>
          <w:rFonts w:ascii="Times New Roman" w:hAnsi="Times New Roman" w:cs="Times New Roman"/>
          <w:sz w:val="28"/>
          <w:szCs w:val="28"/>
        </w:rPr>
        <w:t>доказывть</w:t>
      </w:r>
      <w:proofErr w:type="spellEnd"/>
      <w:r w:rsidRPr="002F6D86">
        <w:rPr>
          <w:rFonts w:ascii="Times New Roman" w:hAnsi="Times New Roman" w:cs="Times New Roman"/>
          <w:sz w:val="28"/>
          <w:szCs w:val="28"/>
        </w:rPr>
        <w:t>, защищать свои идеи;</w:t>
      </w:r>
      <w:proofErr w:type="gramEnd"/>
    </w:p>
    <w:p w:rsidR="002F6D86" w:rsidRPr="002F6D86" w:rsidRDefault="002F6D86" w:rsidP="002F6D86">
      <w:pPr>
        <w:widowControl w:val="0"/>
        <w:numPr>
          <w:ilvl w:val="0"/>
          <w:numId w:val="4"/>
        </w:numPr>
        <w:suppressAutoHyphens/>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умение организовывать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 осуществлять контроль и коррекцию в случае обнаружения отклонений и отличий при сличении результатов с заданным эталоном. Оценка результатов </w:t>
      </w:r>
      <w:r w:rsidRPr="002F6D86">
        <w:rPr>
          <w:rFonts w:ascii="Times New Roman" w:hAnsi="Times New Roman" w:cs="Times New Roman"/>
          <w:sz w:val="28"/>
          <w:szCs w:val="28"/>
        </w:rPr>
        <w:lastRenderedPageBreak/>
        <w:t xml:space="preserve">работы — выделение и осознание учащимися того, что уже </w:t>
      </w:r>
      <w:proofErr w:type="gramStart"/>
      <w:r w:rsidRPr="002F6D86">
        <w:rPr>
          <w:rFonts w:ascii="Times New Roman" w:hAnsi="Times New Roman" w:cs="Times New Roman"/>
          <w:sz w:val="28"/>
          <w:szCs w:val="28"/>
        </w:rPr>
        <w:t>у</w:t>
      </w:r>
      <w:proofErr w:type="gramEnd"/>
      <w:r w:rsidRPr="002F6D86">
        <w:rPr>
          <w:rFonts w:ascii="Times New Roman" w:hAnsi="Times New Roman" w:cs="Times New Roman"/>
          <w:sz w:val="28"/>
          <w:szCs w:val="28"/>
        </w:rPr>
        <w:t xml:space="preserve"> и что еще подлежит </w:t>
      </w:r>
      <w:proofErr w:type="gramStart"/>
      <w:r w:rsidRPr="002F6D86">
        <w:rPr>
          <w:rFonts w:ascii="Times New Roman" w:hAnsi="Times New Roman" w:cs="Times New Roman"/>
          <w:sz w:val="28"/>
          <w:szCs w:val="28"/>
        </w:rPr>
        <w:t>усвоению</w:t>
      </w:r>
      <w:proofErr w:type="gramEnd"/>
      <w:r w:rsidRPr="002F6D86">
        <w:rPr>
          <w:rFonts w:ascii="Times New Roman" w:hAnsi="Times New Roman" w:cs="Times New Roman"/>
          <w:sz w:val="28"/>
          <w:szCs w:val="28"/>
        </w:rPr>
        <w:t>, осознание качества и уровня усвоения;</w:t>
      </w:r>
    </w:p>
    <w:p w:rsidR="002F6D86" w:rsidRPr="002F6D86" w:rsidRDefault="002F6D86" w:rsidP="002F6D86">
      <w:pPr>
        <w:widowControl w:val="0"/>
        <w:numPr>
          <w:ilvl w:val="0"/>
          <w:numId w:val="4"/>
        </w:numPr>
        <w:suppressAutoHyphens/>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2F6D86" w:rsidRPr="002F6D86" w:rsidRDefault="002F6D86" w:rsidP="002F6D86">
      <w:pPr>
        <w:widowControl w:val="0"/>
        <w:numPr>
          <w:ilvl w:val="0"/>
          <w:numId w:val="4"/>
        </w:numPr>
        <w:suppressAutoHyphens/>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2F6D86" w:rsidRPr="002F6D86" w:rsidRDefault="002F6D86" w:rsidP="002F6D86">
      <w:pPr>
        <w:tabs>
          <w:tab w:val="left" w:pos="-345"/>
        </w:tabs>
        <w:spacing w:after="0" w:line="360" w:lineRule="auto"/>
        <w:ind w:left="360"/>
        <w:contextualSpacing/>
        <w:rPr>
          <w:rFonts w:ascii="Times New Roman" w:hAnsi="Times New Roman" w:cs="Times New Roman"/>
          <w:sz w:val="28"/>
          <w:szCs w:val="28"/>
        </w:rPr>
      </w:pPr>
      <w:r w:rsidRPr="002F6D86">
        <w:rPr>
          <w:rFonts w:ascii="Times New Roman" w:hAnsi="Times New Roman" w:cs="Times New Roman"/>
          <w:sz w:val="28"/>
          <w:szCs w:val="28"/>
        </w:rPr>
        <w:t xml:space="preserve">      </w:t>
      </w:r>
      <w:r w:rsidRPr="002F6D86">
        <w:rPr>
          <w:rFonts w:ascii="Times New Roman" w:hAnsi="Times New Roman" w:cs="Times New Roman"/>
          <w:b/>
          <w:bCs/>
          <w:sz w:val="28"/>
          <w:szCs w:val="28"/>
        </w:rPr>
        <w:t>Предметными результатами</w:t>
      </w:r>
      <w:r w:rsidRPr="002F6D86">
        <w:rPr>
          <w:rFonts w:ascii="Times New Roman" w:hAnsi="Times New Roman" w:cs="Times New Roman"/>
          <w:sz w:val="28"/>
          <w:szCs w:val="28"/>
        </w:rPr>
        <w:t xml:space="preserve"> освоения выпускниками основной школы программы по биологии являются:</w:t>
      </w:r>
    </w:p>
    <w:p w:rsidR="002F6D86" w:rsidRPr="002F6D86" w:rsidRDefault="002F6D86" w:rsidP="002F6D86">
      <w:pPr>
        <w:tabs>
          <w:tab w:val="left" w:pos="-345"/>
        </w:tabs>
        <w:spacing w:after="0" w:line="360" w:lineRule="auto"/>
        <w:ind w:left="360"/>
        <w:contextualSpacing/>
        <w:rPr>
          <w:rFonts w:ascii="Times New Roman" w:hAnsi="Times New Roman" w:cs="Times New Roman"/>
          <w:b/>
          <w:bCs/>
          <w:sz w:val="28"/>
          <w:szCs w:val="28"/>
        </w:rPr>
      </w:pPr>
      <w:r w:rsidRPr="002F6D86">
        <w:rPr>
          <w:rFonts w:ascii="Times New Roman" w:hAnsi="Times New Roman" w:cs="Times New Roman"/>
          <w:sz w:val="28"/>
          <w:szCs w:val="28"/>
        </w:rPr>
        <w:t xml:space="preserve">1) </w:t>
      </w:r>
      <w:r w:rsidRPr="002F6D86">
        <w:rPr>
          <w:rFonts w:ascii="Times New Roman" w:hAnsi="Times New Roman" w:cs="Times New Roman"/>
          <w:b/>
          <w:bCs/>
          <w:sz w:val="28"/>
          <w:szCs w:val="28"/>
        </w:rPr>
        <w:t>В познавательной (интеллектуальной) сфере:</w:t>
      </w:r>
    </w:p>
    <w:p w:rsidR="002F6D86" w:rsidRPr="002F6D86" w:rsidRDefault="002F6D86" w:rsidP="002F6D86">
      <w:pPr>
        <w:tabs>
          <w:tab w:val="left" w:pos="-345"/>
        </w:tabs>
        <w:spacing w:after="0" w:line="360" w:lineRule="auto"/>
        <w:ind w:left="360"/>
        <w:contextualSpacing/>
        <w:rPr>
          <w:rFonts w:ascii="Times New Roman" w:hAnsi="Times New Roman" w:cs="Times New Roman"/>
          <w:sz w:val="28"/>
          <w:szCs w:val="28"/>
        </w:rPr>
      </w:pPr>
      <w:proofErr w:type="gramStart"/>
      <w:r w:rsidRPr="002F6D86">
        <w:rPr>
          <w:rFonts w:ascii="Times New Roman" w:hAnsi="Times New Roman" w:cs="Times New Roman"/>
          <w:sz w:val="28"/>
          <w:szCs w:val="28"/>
        </w:rPr>
        <w:t xml:space="preserve">- </w:t>
      </w:r>
      <w:r w:rsidRPr="002F6D86">
        <w:rPr>
          <w:rFonts w:ascii="Times New Roman" w:hAnsi="Times New Roman" w:cs="Times New Roman"/>
          <w:i/>
          <w:iCs/>
          <w:sz w:val="28"/>
          <w:szCs w:val="28"/>
        </w:rPr>
        <w:t xml:space="preserve">выделение </w:t>
      </w:r>
      <w:r w:rsidRPr="002F6D86">
        <w:rPr>
          <w:rFonts w:ascii="Times New Roman" w:hAnsi="Times New Roman" w:cs="Times New Roman"/>
          <w:sz w:val="28"/>
          <w:szCs w:val="28"/>
        </w:rPr>
        <w:t>существенных признаков биологических объектов (отличительных признаков живых организмов, клеток и организмов растений, животных, грибов и бактерий, организма человека, видов, экосистем, биосферы) и процессов (обмен веществ и превращение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превращение энергии в экосистемах);</w:t>
      </w:r>
      <w:proofErr w:type="gramEnd"/>
    </w:p>
    <w:p w:rsidR="002F6D86" w:rsidRPr="002F6D86" w:rsidRDefault="002F6D86" w:rsidP="002F6D86">
      <w:pPr>
        <w:tabs>
          <w:tab w:val="left" w:pos="-345"/>
        </w:tabs>
        <w:spacing w:after="0" w:line="360" w:lineRule="auto"/>
        <w:ind w:left="360"/>
        <w:contextualSpacing/>
        <w:rPr>
          <w:rFonts w:ascii="Times New Roman" w:hAnsi="Times New Roman" w:cs="Times New Roman"/>
          <w:sz w:val="28"/>
          <w:szCs w:val="28"/>
        </w:rPr>
      </w:pPr>
      <w:proofErr w:type="gramStart"/>
      <w:r w:rsidRPr="002F6D86">
        <w:rPr>
          <w:rFonts w:ascii="Times New Roman" w:hAnsi="Times New Roman" w:cs="Times New Roman"/>
          <w:sz w:val="28"/>
          <w:szCs w:val="28"/>
        </w:rPr>
        <w:t xml:space="preserve">- </w:t>
      </w:r>
      <w:r w:rsidRPr="002F6D86">
        <w:rPr>
          <w:rFonts w:ascii="Times New Roman" w:hAnsi="Times New Roman" w:cs="Times New Roman"/>
          <w:i/>
          <w:iCs/>
          <w:sz w:val="28"/>
          <w:szCs w:val="28"/>
        </w:rPr>
        <w:t xml:space="preserve">приведение </w:t>
      </w:r>
      <w:r w:rsidRPr="002F6D86">
        <w:rPr>
          <w:rFonts w:ascii="Times New Roman" w:hAnsi="Times New Roman" w:cs="Times New Roman"/>
          <w:sz w:val="28"/>
          <w:szCs w:val="28"/>
        </w:rPr>
        <w:t>доказательств (аргументация) родства человека с млекопитающими животными, взаимосвязи человека с окружающей средой, зависимости здоровья человека от состояния окружающей среды, необходимости защиты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нарушение осанки, зрения, слуха, инфекционных и простудных заболеваний;</w:t>
      </w:r>
      <w:proofErr w:type="gramEnd"/>
    </w:p>
    <w:p w:rsidR="002F6D86" w:rsidRPr="002F6D86" w:rsidRDefault="002F6D86" w:rsidP="002F6D86">
      <w:pPr>
        <w:tabs>
          <w:tab w:val="left" w:pos="-345"/>
        </w:tabs>
        <w:spacing w:after="0" w:line="360" w:lineRule="auto"/>
        <w:ind w:left="360"/>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 xml:space="preserve">- </w:t>
      </w:r>
      <w:r w:rsidRPr="002F6D86">
        <w:rPr>
          <w:rFonts w:ascii="Times New Roman" w:hAnsi="Times New Roman" w:cs="Times New Roman"/>
          <w:i/>
          <w:iCs/>
          <w:sz w:val="28"/>
          <w:szCs w:val="28"/>
        </w:rPr>
        <w:t xml:space="preserve">классификация </w:t>
      </w:r>
      <w:r w:rsidRPr="002F6D86">
        <w:rPr>
          <w:rFonts w:ascii="Times New Roman" w:hAnsi="Times New Roman" w:cs="Times New Roman"/>
          <w:sz w:val="28"/>
          <w:szCs w:val="28"/>
        </w:rPr>
        <w:t xml:space="preserve">— определение принадлежности биологических объектов к </w:t>
      </w:r>
      <w:proofErr w:type="spellStart"/>
      <w:r w:rsidRPr="002F6D86">
        <w:rPr>
          <w:rFonts w:ascii="Times New Roman" w:hAnsi="Times New Roman" w:cs="Times New Roman"/>
          <w:sz w:val="28"/>
          <w:szCs w:val="28"/>
        </w:rPr>
        <w:t>определнной</w:t>
      </w:r>
      <w:proofErr w:type="spellEnd"/>
      <w:r w:rsidRPr="002F6D86">
        <w:rPr>
          <w:rFonts w:ascii="Times New Roman" w:hAnsi="Times New Roman" w:cs="Times New Roman"/>
          <w:sz w:val="28"/>
          <w:szCs w:val="28"/>
        </w:rPr>
        <w:t xml:space="preserve"> системе;</w:t>
      </w:r>
    </w:p>
    <w:p w:rsidR="002F6D86" w:rsidRPr="002F6D86" w:rsidRDefault="002F6D86" w:rsidP="002F6D86">
      <w:pPr>
        <w:tabs>
          <w:tab w:val="left" w:pos="-345"/>
        </w:tabs>
        <w:spacing w:after="0" w:line="360" w:lineRule="auto"/>
        <w:ind w:left="360"/>
        <w:contextualSpacing/>
        <w:rPr>
          <w:rFonts w:ascii="Times New Roman" w:hAnsi="Times New Roman" w:cs="Times New Roman"/>
          <w:sz w:val="28"/>
          <w:szCs w:val="28"/>
        </w:rPr>
      </w:pPr>
      <w:r w:rsidRPr="002F6D86">
        <w:rPr>
          <w:rFonts w:ascii="Times New Roman" w:hAnsi="Times New Roman" w:cs="Times New Roman"/>
          <w:sz w:val="28"/>
          <w:szCs w:val="28"/>
        </w:rPr>
        <w:t xml:space="preserve">- </w:t>
      </w:r>
      <w:r w:rsidRPr="002F6D86">
        <w:rPr>
          <w:rFonts w:ascii="Times New Roman" w:hAnsi="Times New Roman" w:cs="Times New Roman"/>
          <w:i/>
          <w:iCs/>
          <w:sz w:val="28"/>
          <w:szCs w:val="28"/>
        </w:rPr>
        <w:t>объяснение</w:t>
      </w:r>
      <w:r w:rsidRPr="002F6D86">
        <w:rPr>
          <w:rFonts w:ascii="Times New Roman" w:hAnsi="Times New Roman" w:cs="Times New Roman"/>
          <w:sz w:val="28"/>
          <w:szCs w:val="28"/>
        </w:rPr>
        <w:t xml:space="preserve"> 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значение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w:t>
      </w:r>
      <w:proofErr w:type="gramStart"/>
      <w:r w:rsidRPr="002F6D86">
        <w:rPr>
          <w:rFonts w:ascii="Times New Roman" w:hAnsi="Times New Roman" w:cs="Times New Roman"/>
          <w:sz w:val="28"/>
          <w:szCs w:val="28"/>
        </w:rPr>
        <w:t xml:space="preserve"> ;</w:t>
      </w:r>
      <w:proofErr w:type="gramEnd"/>
    </w:p>
    <w:p w:rsidR="002F6D86" w:rsidRPr="002F6D86" w:rsidRDefault="002F6D86" w:rsidP="002F6D86">
      <w:pPr>
        <w:tabs>
          <w:tab w:val="left" w:pos="-345"/>
        </w:tabs>
        <w:spacing w:after="0" w:line="360" w:lineRule="auto"/>
        <w:ind w:left="360"/>
        <w:contextualSpacing/>
        <w:rPr>
          <w:rFonts w:ascii="Times New Roman" w:hAnsi="Times New Roman" w:cs="Times New Roman"/>
          <w:sz w:val="28"/>
          <w:szCs w:val="28"/>
        </w:rPr>
      </w:pPr>
      <w:r w:rsidRPr="002F6D86">
        <w:rPr>
          <w:rFonts w:ascii="Times New Roman" w:hAnsi="Times New Roman" w:cs="Times New Roman"/>
          <w:sz w:val="28"/>
          <w:szCs w:val="28"/>
        </w:rPr>
        <w:t xml:space="preserve">- </w:t>
      </w:r>
      <w:r w:rsidRPr="002F6D86">
        <w:rPr>
          <w:rFonts w:ascii="Times New Roman" w:hAnsi="Times New Roman" w:cs="Times New Roman"/>
          <w:i/>
          <w:iCs/>
          <w:sz w:val="28"/>
          <w:szCs w:val="28"/>
        </w:rPr>
        <w:t xml:space="preserve">различение </w:t>
      </w:r>
      <w:r w:rsidRPr="002F6D86">
        <w:rPr>
          <w:rFonts w:ascii="Times New Roman" w:hAnsi="Times New Roman" w:cs="Times New Roman"/>
          <w:sz w:val="28"/>
          <w:szCs w:val="28"/>
        </w:rPr>
        <w:t>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разных типов и классов, наиболее распространенных растений и домашних животных, съедобных и ядовитых грибов, опасных для человека растений и животных;</w:t>
      </w:r>
    </w:p>
    <w:p w:rsidR="002F6D86" w:rsidRPr="002F6D86" w:rsidRDefault="002F6D86" w:rsidP="002F6D86">
      <w:pPr>
        <w:tabs>
          <w:tab w:val="left" w:pos="-345"/>
        </w:tabs>
        <w:spacing w:after="0" w:line="360" w:lineRule="auto"/>
        <w:ind w:left="360"/>
        <w:contextualSpacing/>
        <w:rPr>
          <w:rFonts w:ascii="Times New Roman" w:hAnsi="Times New Roman" w:cs="Times New Roman"/>
          <w:sz w:val="28"/>
          <w:szCs w:val="28"/>
        </w:rPr>
      </w:pPr>
      <w:r w:rsidRPr="002F6D86">
        <w:rPr>
          <w:rFonts w:ascii="Times New Roman" w:hAnsi="Times New Roman" w:cs="Times New Roman"/>
          <w:sz w:val="28"/>
          <w:szCs w:val="28"/>
        </w:rPr>
        <w:t>-</w:t>
      </w:r>
      <w:r w:rsidRPr="002F6D86">
        <w:rPr>
          <w:rFonts w:ascii="Times New Roman" w:hAnsi="Times New Roman" w:cs="Times New Roman"/>
          <w:i/>
          <w:iCs/>
          <w:sz w:val="28"/>
          <w:szCs w:val="28"/>
        </w:rPr>
        <w:t xml:space="preserve"> сравнение</w:t>
      </w:r>
      <w:r w:rsidRPr="002F6D86">
        <w:rPr>
          <w:rFonts w:ascii="Times New Roman" w:hAnsi="Times New Roman" w:cs="Times New Roman"/>
          <w:sz w:val="28"/>
          <w:szCs w:val="28"/>
        </w:rPr>
        <w:t xml:space="preserve"> биологических объектов и процессов, умение делать выводы и умозаключения на основе сравнения,</w:t>
      </w:r>
    </w:p>
    <w:p w:rsidR="002F6D86" w:rsidRPr="002F6D86" w:rsidRDefault="002F6D86" w:rsidP="002F6D86">
      <w:pPr>
        <w:tabs>
          <w:tab w:val="left" w:pos="-345"/>
        </w:tabs>
        <w:spacing w:after="0" w:line="360" w:lineRule="auto"/>
        <w:ind w:left="360"/>
        <w:contextualSpacing/>
        <w:rPr>
          <w:rFonts w:ascii="Times New Roman" w:hAnsi="Times New Roman" w:cs="Times New Roman"/>
          <w:sz w:val="28"/>
          <w:szCs w:val="28"/>
        </w:rPr>
      </w:pPr>
      <w:r w:rsidRPr="002F6D86">
        <w:rPr>
          <w:rFonts w:ascii="Times New Roman" w:hAnsi="Times New Roman" w:cs="Times New Roman"/>
          <w:sz w:val="28"/>
          <w:szCs w:val="28"/>
        </w:rPr>
        <w:t xml:space="preserve">- </w:t>
      </w:r>
      <w:r w:rsidRPr="002F6D86">
        <w:rPr>
          <w:rFonts w:ascii="Times New Roman" w:hAnsi="Times New Roman" w:cs="Times New Roman"/>
          <w:i/>
          <w:iCs/>
          <w:sz w:val="28"/>
          <w:szCs w:val="28"/>
        </w:rPr>
        <w:t>выявление</w:t>
      </w:r>
      <w:r w:rsidRPr="002F6D86">
        <w:rPr>
          <w:rFonts w:ascii="Times New Roman" w:hAnsi="Times New Roman" w:cs="Times New Roman"/>
          <w:sz w:val="28"/>
          <w:szCs w:val="28"/>
        </w:rPr>
        <w:t xml:space="preserve">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rsidR="002F6D86" w:rsidRPr="002F6D86" w:rsidRDefault="002F6D86" w:rsidP="002F6D86">
      <w:pPr>
        <w:tabs>
          <w:tab w:val="left" w:pos="-345"/>
        </w:tabs>
        <w:spacing w:after="0" w:line="360" w:lineRule="auto"/>
        <w:ind w:left="360"/>
        <w:contextualSpacing/>
        <w:rPr>
          <w:rFonts w:ascii="Times New Roman" w:hAnsi="Times New Roman" w:cs="Times New Roman"/>
          <w:sz w:val="28"/>
          <w:szCs w:val="28"/>
        </w:rPr>
      </w:pPr>
      <w:r w:rsidRPr="002F6D86">
        <w:rPr>
          <w:rFonts w:ascii="Times New Roman" w:hAnsi="Times New Roman" w:cs="Times New Roman"/>
          <w:sz w:val="28"/>
          <w:szCs w:val="28"/>
        </w:rPr>
        <w:t>-</w:t>
      </w:r>
      <w:r w:rsidRPr="002F6D86">
        <w:rPr>
          <w:rFonts w:ascii="Times New Roman" w:hAnsi="Times New Roman" w:cs="Times New Roman"/>
          <w:i/>
          <w:iCs/>
          <w:sz w:val="28"/>
          <w:szCs w:val="28"/>
        </w:rPr>
        <w:t xml:space="preserve"> овладение</w:t>
      </w:r>
      <w:r w:rsidRPr="002F6D86">
        <w:rPr>
          <w:rFonts w:ascii="Times New Roman" w:hAnsi="Times New Roman" w:cs="Times New Roman"/>
          <w:sz w:val="28"/>
          <w:szCs w:val="28"/>
        </w:rPr>
        <w:t xml:space="preserve"> методами биологической науки, наблюдение и описание биологических объектов и процессов, постановка биологических экспериментов и </w:t>
      </w:r>
      <w:proofErr w:type="spellStart"/>
      <w:r w:rsidRPr="002F6D86">
        <w:rPr>
          <w:rFonts w:ascii="Times New Roman" w:hAnsi="Times New Roman" w:cs="Times New Roman"/>
          <w:sz w:val="28"/>
          <w:szCs w:val="28"/>
        </w:rPr>
        <w:t>оъяснение</w:t>
      </w:r>
      <w:proofErr w:type="spellEnd"/>
      <w:r w:rsidRPr="002F6D86">
        <w:rPr>
          <w:rFonts w:ascii="Times New Roman" w:hAnsi="Times New Roman" w:cs="Times New Roman"/>
          <w:sz w:val="28"/>
          <w:szCs w:val="28"/>
        </w:rPr>
        <w:t xml:space="preserve"> их результатов.</w:t>
      </w:r>
    </w:p>
    <w:p w:rsidR="002F6D86" w:rsidRPr="002F6D86" w:rsidRDefault="002F6D86" w:rsidP="002F6D86">
      <w:pPr>
        <w:widowControl w:val="0"/>
        <w:numPr>
          <w:ilvl w:val="0"/>
          <w:numId w:val="5"/>
        </w:numPr>
        <w:tabs>
          <w:tab w:val="left" w:pos="-345"/>
        </w:tabs>
        <w:suppressAutoHyphens/>
        <w:spacing w:after="0" w:line="360" w:lineRule="auto"/>
        <w:ind w:left="360" w:firstLine="0"/>
        <w:contextualSpacing/>
        <w:rPr>
          <w:rFonts w:ascii="Times New Roman" w:hAnsi="Times New Roman" w:cs="Times New Roman"/>
          <w:b/>
          <w:bCs/>
          <w:sz w:val="28"/>
          <w:szCs w:val="28"/>
        </w:rPr>
      </w:pPr>
      <w:r w:rsidRPr="002F6D86">
        <w:rPr>
          <w:rFonts w:ascii="Times New Roman" w:hAnsi="Times New Roman" w:cs="Times New Roman"/>
          <w:b/>
          <w:bCs/>
          <w:sz w:val="28"/>
          <w:szCs w:val="28"/>
        </w:rPr>
        <w:t>В ценностно-ориентированной сфере:</w:t>
      </w:r>
    </w:p>
    <w:p w:rsidR="002F6D86" w:rsidRPr="002F6D86" w:rsidRDefault="002F6D86" w:rsidP="002F6D86">
      <w:pPr>
        <w:tabs>
          <w:tab w:val="left" w:pos="-345"/>
        </w:tabs>
        <w:spacing w:after="0" w:line="360" w:lineRule="auto"/>
        <w:ind w:left="360"/>
        <w:contextualSpacing/>
        <w:rPr>
          <w:rFonts w:ascii="Times New Roman" w:hAnsi="Times New Roman" w:cs="Times New Roman"/>
          <w:sz w:val="28"/>
          <w:szCs w:val="28"/>
        </w:rPr>
      </w:pPr>
      <w:r w:rsidRPr="002F6D86">
        <w:rPr>
          <w:rFonts w:ascii="Times New Roman" w:hAnsi="Times New Roman" w:cs="Times New Roman"/>
          <w:sz w:val="28"/>
          <w:szCs w:val="28"/>
        </w:rPr>
        <w:t>-</w:t>
      </w:r>
      <w:r w:rsidRPr="002F6D86">
        <w:rPr>
          <w:rFonts w:ascii="Times New Roman" w:hAnsi="Times New Roman" w:cs="Times New Roman"/>
          <w:i/>
          <w:iCs/>
          <w:sz w:val="28"/>
          <w:szCs w:val="28"/>
        </w:rPr>
        <w:t xml:space="preserve"> знание</w:t>
      </w:r>
      <w:r w:rsidRPr="002F6D86">
        <w:rPr>
          <w:rFonts w:ascii="Times New Roman" w:hAnsi="Times New Roman" w:cs="Times New Roman"/>
          <w:sz w:val="28"/>
          <w:szCs w:val="28"/>
        </w:rPr>
        <w:t xml:space="preserve"> основных правил поведения в природе и основ здорового образа жизни,</w:t>
      </w:r>
    </w:p>
    <w:p w:rsidR="002F6D86" w:rsidRPr="002F6D86" w:rsidRDefault="002F6D86" w:rsidP="002F6D86">
      <w:pPr>
        <w:tabs>
          <w:tab w:val="left" w:pos="-345"/>
        </w:tabs>
        <w:spacing w:after="0" w:line="360" w:lineRule="auto"/>
        <w:ind w:left="360"/>
        <w:contextualSpacing/>
        <w:rPr>
          <w:rFonts w:ascii="Times New Roman" w:hAnsi="Times New Roman" w:cs="Times New Roman"/>
          <w:sz w:val="28"/>
          <w:szCs w:val="28"/>
        </w:rPr>
      </w:pPr>
      <w:r w:rsidRPr="002F6D86">
        <w:rPr>
          <w:rFonts w:ascii="Times New Roman" w:hAnsi="Times New Roman" w:cs="Times New Roman"/>
          <w:sz w:val="28"/>
          <w:szCs w:val="28"/>
        </w:rPr>
        <w:t xml:space="preserve">- </w:t>
      </w:r>
      <w:r w:rsidRPr="002F6D86">
        <w:rPr>
          <w:rFonts w:ascii="Times New Roman" w:hAnsi="Times New Roman" w:cs="Times New Roman"/>
          <w:i/>
          <w:iCs/>
          <w:sz w:val="28"/>
          <w:szCs w:val="28"/>
        </w:rPr>
        <w:t xml:space="preserve">анализ и оценка </w:t>
      </w:r>
      <w:r w:rsidRPr="002F6D86">
        <w:rPr>
          <w:rFonts w:ascii="Times New Roman" w:hAnsi="Times New Roman" w:cs="Times New Roman"/>
          <w:sz w:val="28"/>
          <w:szCs w:val="28"/>
        </w:rPr>
        <w:t>последствий деятельности человека в природе, влияние факторов риска на здоровье человека.</w:t>
      </w:r>
    </w:p>
    <w:p w:rsidR="002F6D86" w:rsidRPr="002F6D86" w:rsidRDefault="002F6D86" w:rsidP="002F6D86">
      <w:pPr>
        <w:widowControl w:val="0"/>
        <w:numPr>
          <w:ilvl w:val="0"/>
          <w:numId w:val="5"/>
        </w:numPr>
        <w:tabs>
          <w:tab w:val="left" w:pos="-330"/>
        </w:tabs>
        <w:suppressAutoHyphens/>
        <w:spacing w:after="0" w:line="360" w:lineRule="auto"/>
        <w:ind w:left="375" w:firstLine="0"/>
        <w:contextualSpacing/>
        <w:rPr>
          <w:rFonts w:ascii="Times New Roman" w:hAnsi="Times New Roman" w:cs="Times New Roman"/>
          <w:b/>
          <w:bCs/>
          <w:sz w:val="28"/>
          <w:szCs w:val="28"/>
        </w:rPr>
      </w:pPr>
      <w:r w:rsidRPr="002F6D86">
        <w:rPr>
          <w:rFonts w:ascii="Times New Roman" w:hAnsi="Times New Roman" w:cs="Times New Roman"/>
          <w:b/>
          <w:bCs/>
          <w:sz w:val="28"/>
          <w:szCs w:val="28"/>
        </w:rPr>
        <w:t>В сфере трудовой деятельности:</w:t>
      </w:r>
    </w:p>
    <w:p w:rsidR="002F6D86" w:rsidRPr="002F6D86" w:rsidRDefault="002F6D86" w:rsidP="002F6D86">
      <w:pPr>
        <w:tabs>
          <w:tab w:val="left" w:pos="-345"/>
        </w:tabs>
        <w:spacing w:after="0" w:line="360" w:lineRule="auto"/>
        <w:ind w:left="360"/>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 xml:space="preserve">- </w:t>
      </w:r>
      <w:r w:rsidRPr="002F6D86">
        <w:rPr>
          <w:rFonts w:ascii="Times New Roman" w:hAnsi="Times New Roman" w:cs="Times New Roman"/>
          <w:i/>
          <w:iCs/>
          <w:sz w:val="28"/>
          <w:szCs w:val="28"/>
        </w:rPr>
        <w:t>знание</w:t>
      </w:r>
      <w:r w:rsidRPr="002F6D86">
        <w:rPr>
          <w:rFonts w:ascii="Times New Roman" w:hAnsi="Times New Roman" w:cs="Times New Roman"/>
          <w:sz w:val="28"/>
          <w:szCs w:val="28"/>
        </w:rPr>
        <w:t xml:space="preserve"> и соблюдение правил работы в кабинете биологии,</w:t>
      </w:r>
    </w:p>
    <w:p w:rsidR="002F6D86" w:rsidRPr="002F6D86" w:rsidRDefault="002F6D86" w:rsidP="002F6D86">
      <w:pPr>
        <w:tabs>
          <w:tab w:val="left" w:pos="-345"/>
        </w:tabs>
        <w:spacing w:after="0" w:line="360" w:lineRule="auto"/>
        <w:ind w:left="360"/>
        <w:contextualSpacing/>
        <w:rPr>
          <w:rFonts w:ascii="Times New Roman" w:hAnsi="Times New Roman" w:cs="Times New Roman"/>
          <w:sz w:val="28"/>
          <w:szCs w:val="28"/>
        </w:rPr>
      </w:pPr>
      <w:r w:rsidRPr="002F6D86">
        <w:rPr>
          <w:rFonts w:ascii="Times New Roman" w:hAnsi="Times New Roman" w:cs="Times New Roman"/>
          <w:sz w:val="28"/>
          <w:szCs w:val="28"/>
        </w:rPr>
        <w:t xml:space="preserve">- </w:t>
      </w:r>
      <w:r w:rsidRPr="002F6D86">
        <w:rPr>
          <w:rFonts w:ascii="Times New Roman" w:hAnsi="Times New Roman" w:cs="Times New Roman"/>
          <w:i/>
          <w:iCs/>
          <w:sz w:val="28"/>
          <w:szCs w:val="28"/>
        </w:rPr>
        <w:t xml:space="preserve">соблюдение </w:t>
      </w:r>
      <w:r w:rsidRPr="002F6D86">
        <w:rPr>
          <w:rFonts w:ascii="Times New Roman" w:hAnsi="Times New Roman" w:cs="Times New Roman"/>
          <w:sz w:val="28"/>
          <w:szCs w:val="28"/>
        </w:rPr>
        <w:t>правил работы с биологическими приборами и инструментами (</w:t>
      </w:r>
      <w:proofErr w:type="spellStart"/>
      <w:r w:rsidRPr="002F6D86">
        <w:rPr>
          <w:rFonts w:ascii="Times New Roman" w:hAnsi="Times New Roman" w:cs="Times New Roman"/>
          <w:sz w:val="28"/>
          <w:szCs w:val="28"/>
        </w:rPr>
        <w:t>препаровальные</w:t>
      </w:r>
      <w:proofErr w:type="spellEnd"/>
      <w:r w:rsidRPr="002F6D86">
        <w:rPr>
          <w:rFonts w:ascii="Times New Roman" w:hAnsi="Times New Roman" w:cs="Times New Roman"/>
          <w:sz w:val="28"/>
          <w:szCs w:val="28"/>
        </w:rPr>
        <w:t xml:space="preserve"> иглы, скальпели, лупы, микроскопы)</w:t>
      </w:r>
    </w:p>
    <w:p w:rsidR="002F6D86" w:rsidRPr="002F6D86" w:rsidRDefault="002F6D86" w:rsidP="002F6D86">
      <w:pPr>
        <w:widowControl w:val="0"/>
        <w:numPr>
          <w:ilvl w:val="0"/>
          <w:numId w:val="5"/>
        </w:numPr>
        <w:tabs>
          <w:tab w:val="left" w:pos="-345"/>
        </w:tabs>
        <w:suppressAutoHyphens/>
        <w:spacing w:after="0" w:line="360" w:lineRule="auto"/>
        <w:ind w:left="360" w:firstLine="0"/>
        <w:contextualSpacing/>
        <w:rPr>
          <w:rFonts w:ascii="Times New Roman" w:hAnsi="Times New Roman" w:cs="Times New Roman"/>
          <w:b/>
          <w:bCs/>
          <w:sz w:val="28"/>
          <w:szCs w:val="28"/>
        </w:rPr>
      </w:pPr>
      <w:r w:rsidRPr="002F6D86">
        <w:rPr>
          <w:rFonts w:ascii="Times New Roman" w:hAnsi="Times New Roman" w:cs="Times New Roman"/>
          <w:b/>
          <w:bCs/>
          <w:sz w:val="28"/>
          <w:szCs w:val="28"/>
        </w:rPr>
        <w:t>В сфере физической деятельности:</w:t>
      </w:r>
    </w:p>
    <w:p w:rsidR="002F6D86" w:rsidRPr="002F6D86" w:rsidRDefault="002F6D86" w:rsidP="002F6D86">
      <w:pPr>
        <w:tabs>
          <w:tab w:val="left" w:pos="-345"/>
        </w:tabs>
        <w:spacing w:after="0" w:line="360" w:lineRule="auto"/>
        <w:ind w:left="360"/>
        <w:contextualSpacing/>
        <w:rPr>
          <w:rFonts w:ascii="Times New Roman" w:hAnsi="Times New Roman" w:cs="Times New Roman"/>
          <w:sz w:val="28"/>
          <w:szCs w:val="28"/>
        </w:rPr>
      </w:pPr>
      <w:r w:rsidRPr="002F6D86">
        <w:rPr>
          <w:rFonts w:ascii="Times New Roman" w:hAnsi="Times New Roman" w:cs="Times New Roman"/>
          <w:i/>
          <w:iCs/>
          <w:sz w:val="28"/>
          <w:szCs w:val="28"/>
        </w:rPr>
        <w:t>- освоение</w:t>
      </w:r>
      <w:r w:rsidRPr="002F6D86">
        <w:rPr>
          <w:rFonts w:ascii="Times New Roman" w:hAnsi="Times New Roman" w:cs="Times New Roman"/>
          <w:sz w:val="28"/>
          <w:szCs w:val="28"/>
        </w:rPr>
        <w:t xml:space="preserve"> 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утопающих,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w:t>
      </w:r>
    </w:p>
    <w:p w:rsidR="002F6D86" w:rsidRPr="002F6D86" w:rsidRDefault="002F6D86" w:rsidP="002F6D86">
      <w:pPr>
        <w:widowControl w:val="0"/>
        <w:numPr>
          <w:ilvl w:val="0"/>
          <w:numId w:val="5"/>
        </w:numPr>
        <w:tabs>
          <w:tab w:val="left" w:pos="-345"/>
        </w:tabs>
        <w:suppressAutoHyphens/>
        <w:spacing w:after="0" w:line="360" w:lineRule="auto"/>
        <w:ind w:left="360" w:firstLine="0"/>
        <w:contextualSpacing/>
        <w:rPr>
          <w:rFonts w:ascii="Times New Roman" w:hAnsi="Times New Roman" w:cs="Times New Roman"/>
          <w:b/>
          <w:bCs/>
          <w:sz w:val="28"/>
          <w:szCs w:val="28"/>
        </w:rPr>
      </w:pPr>
      <w:r w:rsidRPr="002F6D86">
        <w:rPr>
          <w:rFonts w:ascii="Times New Roman" w:hAnsi="Times New Roman" w:cs="Times New Roman"/>
          <w:b/>
          <w:bCs/>
          <w:sz w:val="28"/>
          <w:szCs w:val="28"/>
        </w:rPr>
        <w:t>В эстетической сфере:</w:t>
      </w:r>
    </w:p>
    <w:p w:rsidR="002F6D86" w:rsidRPr="002F6D86" w:rsidRDefault="002F6D86" w:rsidP="002F6D86">
      <w:pPr>
        <w:tabs>
          <w:tab w:val="left" w:pos="-345"/>
        </w:tabs>
        <w:spacing w:after="0" w:line="360" w:lineRule="auto"/>
        <w:ind w:left="360"/>
        <w:contextualSpacing/>
        <w:rPr>
          <w:rFonts w:ascii="Times New Roman" w:hAnsi="Times New Roman" w:cs="Times New Roman"/>
          <w:sz w:val="28"/>
          <w:szCs w:val="28"/>
        </w:rPr>
      </w:pPr>
      <w:r w:rsidRPr="002F6D86">
        <w:rPr>
          <w:rFonts w:ascii="Times New Roman" w:hAnsi="Times New Roman" w:cs="Times New Roman"/>
          <w:sz w:val="28"/>
          <w:szCs w:val="28"/>
        </w:rPr>
        <w:t xml:space="preserve">- </w:t>
      </w:r>
      <w:r w:rsidRPr="002F6D86">
        <w:rPr>
          <w:rFonts w:ascii="Times New Roman" w:hAnsi="Times New Roman" w:cs="Times New Roman"/>
          <w:i/>
          <w:iCs/>
          <w:sz w:val="28"/>
          <w:szCs w:val="28"/>
        </w:rPr>
        <w:t>овладение</w:t>
      </w:r>
      <w:r w:rsidRPr="002F6D86">
        <w:rPr>
          <w:rFonts w:ascii="Times New Roman" w:hAnsi="Times New Roman" w:cs="Times New Roman"/>
          <w:sz w:val="28"/>
          <w:szCs w:val="28"/>
        </w:rPr>
        <w:t xml:space="preserve"> умением оценивать с эстетической точки зрения объекты живой природы.</w:t>
      </w:r>
    </w:p>
    <w:p w:rsidR="00532142" w:rsidRDefault="00532142" w:rsidP="002F6D86">
      <w:pPr>
        <w:spacing w:after="0" w:line="360" w:lineRule="auto"/>
        <w:contextualSpacing/>
        <w:rPr>
          <w:rFonts w:ascii="Times New Roman" w:hAnsi="Times New Roman" w:cs="Times New Roman"/>
          <w:sz w:val="28"/>
          <w:szCs w:val="28"/>
        </w:rPr>
      </w:pPr>
    </w:p>
    <w:p w:rsidR="002F6D86" w:rsidRDefault="002F6D86" w:rsidP="002F6D86">
      <w:pPr>
        <w:spacing w:after="0" w:line="360" w:lineRule="auto"/>
        <w:contextualSpacing/>
        <w:rPr>
          <w:rFonts w:ascii="Times New Roman" w:hAnsi="Times New Roman" w:cs="Times New Roman"/>
          <w:sz w:val="28"/>
          <w:szCs w:val="28"/>
        </w:rPr>
      </w:pPr>
    </w:p>
    <w:p w:rsidR="009F37A1" w:rsidRDefault="009F37A1" w:rsidP="002F6D86">
      <w:pPr>
        <w:spacing w:after="0" w:line="360" w:lineRule="auto"/>
        <w:contextualSpacing/>
        <w:rPr>
          <w:rFonts w:ascii="Times New Roman" w:hAnsi="Times New Roman" w:cs="Times New Roman"/>
          <w:sz w:val="28"/>
          <w:szCs w:val="28"/>
        </w:rPr>
      </w:pPr>
    </w:p>
    <w:p w:rsidR="009F37A1" w:rsidRDefault="009F37A1" w:rsidP="002F6D86">
      <w:pPr>
        <w:spacing w:after="0" w:line="360" w:lineRule="auto"/>
        <w:contextualSpacing/>
        <w:rPr>
          <w:rFonts w:ascii="Times New Roman" w:hAnsi="Times New Roman" w:cs="Times New Roman"/>
          <w:sz w:val="28"/>
          <w:szCs w:val="28"/>
        </w:rPr>
      </w:pPr>
    </w:p>
    <w:p w:rsidR="009F37A1" w:rsidRDefault="009F37A1" w:rsidP="002F6D86">
      <w:pPr>
        <w:spacing w:after="0" w:line="360" w:lineRule="auto"/>
        <w:contextualSpacing/>
        <w:rPr>
          <w:rFonts w:ascii="Times New Roman" w:hAnsi="Times New Roman" w:cs="Times New Roman"/>
          <w:sz w:val="28"/>
          <w:szCs w:val="28"/>
        </w:rPr>
      </w:pPr>
    </w:p>
    <w:p w:rsidR="009F37A1" w:rsidRDefault="009F37A1" w:rsidP="002F6D86">
      <w:pPr>
        <w:spacing w:after="0" w:line="360" w:lineRule="auto"/>
        <w:contextualSpacing/>
        <w:rPr>
          <w:rFonts w:ascii="Times New Roman" w:hAnsi="Times New Roman" w:cs="Times New Roman"/>
          <w:sz w:val="28"/>
          <w:szCs w:val="28"/>
        </w:rPr>
      </w:pPr>
    </w:p>
    <w:p w:rsidR="009F37A1" w:rsidRDefault="009F37A1" w:rsidP="002F6D86">
      <w:pPr>
        <w:spacing w:after="0" w:line="360" w:lineRule="auto"/>
        <w:contextualSpacing/>
        <w:rPr>
          <w:rFonts w:ascii="Times New Roman" w:hAnsi="Times New Roman" w:cs="Times New Roman"/>
          <w:sz w:val="28"/>
          <w:szCs w:val="28"/>
        </w:rPr>
      </w:pPr>
    </w:p>
    <w:p w:rsidR="009F37A1" w:rsidRDefault="009F37A1" w:rsidP="002F6D86">
      <w:pPr>
        <w:spacing w:after="0" w:line="360" w:lineRule="auto"/>
        <w:contextualSpacing/>
        <w:rPr>
          <w:rFonts w:ascii="Times New Roman" w:hAnsi="Times New Roman" w:cs="Times New Roman"/>
          <w:sz w:val="28"/>
          <w:szCs w:val="28"/>
        </w:rPr>
      </w:pPr>
    </w:p>
    <w:p w:rsidR="009F37A1" w:rsidRDefault="009F37A1" w:rsidP="002F6D86">
      <w:pPr>
        <w:spacing w:after="0" w:line="360" w:lineRule="auto"/>
        <w:contextualSpacing/>
        <w:rPr>
          <w:rFonts w:ascii="Times New Roman" w:hAnsi="Times New Roman" w:cs="Times New Roman"/>
          <w:sz w:val="28"/>
          <w:szCs w:val="28"/>
        </w:rPr>
      </w:pPr>
    </w:p>
    <w:p w:rsidR="009F37A1" w:rsidRDefault="009F37A1" w:rsidP="002F6D86">
      <w:pPr>
        <w:spacing w:after="0" w:line="360" w:lineRule="auto"/>
        <w:contextualSpacing/>
        <w:rPr>
          <w:rFonts w:ascii="Times New Roman" w:hAnsi="Times New Roman" w:cs="Times New Roman"/>
          <w:sz w:val="28"/>
          <w:szCs w:val="28"/>
        </w:rPr>
      </w:pPr>
    </w:p>
    <w:p w:rsidR="009F37A1" w:rsidRDefault="009F37A1" w:rsidP="002F6D86">
      <w:pPr>
        <w:spacing w:after="0" w:line="360" w:lineRule="auto"/>
        <w:contextualSpacing/>
        <w:rPr>
          <w:rFonts w:ascii="Times New Roman" w:hAnsi="Times New Roman" w:cs="Times New Roman"/>
          <w:sz w:val="28"/>
          <w:szCs w:val="28"/>
        </w:rPr>
      </w:pPr>
    </w:p>
    <w:p w:rsidR="009F37A1" w:rsidRDefault="009F37A1" w:rsidP="002F6D86">
      <w:pPr>
        <w:spacing w:after="0" w:line="360" w:lineRule="auto"/>
        <w:contextualSpacing/>
        <w:rPr>
          <w:rFonts w:ascii="Times New Roman" w:hAnsi="Times New Roman" w:cs="Times New Roman"/>
          <w:sz w:val="28"/>
          <w:szCs w:val="28"/>
        </w:rPr>
      </w:pPr>
    </w:p>
    <w:p w:rsidR="009F37A1" w:rsidRDefault="009F37A1" w:rsidP="002F6D86">
      <w:pPr>
        <w:spacing w:after="0" w:line="360" w:lineRule="auto"/>
        <w:contextualSpacing/>
        <w:rPr>
          <w:rFonts w:ascii="Times New Roman" w:hAnsi="Times New Roman" w:cs="Times New Roman"/>
          <w:sz w:val="28"/>
          <w:szCs w:val="28"/>
        </w:rPr>
      </w:pPr>
    </w:p>
    <w:p w:rsidR="009F37A1" w:rsidRDefault="009F37A1" w:rsidP="002F6D86">
      <w:pPr>
        <w:spacing w:after="0" w:line="360" w:lineRule="auto"/>
        <w:contextualSpacing/>
        <w:rPr>
          <w:rFonts w:ascii="Times New Roman" w:hAnsi="Times New Roman" w:cs="Times New Roman"/>
          <w:sz w:val="28"/>
          <w:szCs w:val="28"/>
        </w:rPr>
      </w:pPr>
    </w:p>
    <w:p w:rsidR="009F37A1" w:rsidRDefault="009F37A1" w:rsidP="002F6D86">
      <w:pPr>
        <w:spacing w:after="0" w:line="360" w:lineRule="auto"/>
        <w:contextualSpacing/>
        <w:rPr>
          <w:rFonts w:ascii="Times New Roman" w:hAnsi="Times New Roman" w:cs="Times New Roman"/>
          <w:sz w:val="28"/>
          <w:szCs w:val="28"/>
        </w:rPr>
      </w:pPr>
    </w:p>
    <w:p w:rsidR="009F37A1" w:rsidRDefault="009F37A1" w:rsidP="002F6D86">
      <w:pPr>
        <w:spacing w:after="0" w:line="360" w:lineRule="auto"/>
        <w:contextualSpacing/>
        <w:rPr>
          <w:rFonts w:ascii="Times New Roman" w:hAnsi="Times New Roman" w:cs="Times New Roman"/>
          <w:sz w:val="28"/>
          <w:szCs w:val="28"/>
        </w:rPr>
      </w:pPr>
    </w:p>
    <w:p w:rsidR="002F6D86" w:rsidRPr="002F6D86" w:rsidRDefault="002F6D86" w:rsidP="002F6D86">
      <w:pPr>
        <w:spacing w:after="0" w:line="360" w:lineRule="auto"/>
        <w:contextualSpacing/>
        <w:rPr>
          <w:rFonts w:ascii="Times New Roman" w:hAnsi="Times New Roman" w:cs="Times New Roman"/>
          <w:sz w:val="28"/>
          <w:szCs w:val="28"/>
        </w:rPr>
      </w:pPr>
    </w:p>
    <w:p w:rsidR="002F6D86" w:rsidRPr="002F6D86" w:rsidRDefault="002F6D86" w:rsidP="002F6D86">
      <w:pPr>
        <w:pStyle w:val="a3"/>
        <w:numPr>
          <w:ilvl w:val="0"/>
          <w:numId w:val="6"/>
        </w:numPr>
        <w:spacing w:before="28" w:after="28" w:line="100" w:lineRule="atLeast"/>
        <w:jc w:val="center"/>
        <w:rPr>
          <w:rFonts w:ascii="Times New Roman" w:hAnsi="Times New Roman" w:cs="Times New Roman"/>
          <w:b/>
          <w:bCs/>
          <w:color w:val="000000"/>
          <w:sz w:val="28"/>
          <w:szCs w:val="28"/>
        </w:rPr>
      </w:pPr>
      <w:r w:rsidRPr="002F6D86">
        <w:rPr>
          <w:rFonts w:ascii="Times New Roman" w:hAnsi="Times New Roman" w:cs="Times New Roman"/>
          <w:b/>
          <w:bCs/>
          <w:color w:val="000000"/>
          <w:sz w:val="28"/>
          <w:szCs w:val="28"/>
        </w:rPr>
        <w:lastRenderedPageBreak/>
        <w:t>СОДЕРЖАНИЕ УЧЕБНОГО ПРЕДМЕТА</w:t>
      </w:r>
    </w:p>
    <w:p w:rsidR="002F6D86" w:rsidRPr="002F6D86" w:rsidRDefault="002F6D86" w:rsidP="009F37A1">
      <w:pPr>
        <w:spacing w:after="0" w:line="360" w:lineRule="auto"/>
        <w:ind w:left="15" w:hanging="360"/>
        <w:contextualSpacing/>
        <w:rPr>
          <w:rFonts w:ascii="Times New Roman" w:hAnsi="Times New Roman" w:cs="Times New Roman"/>
          <w:b/>
          <w:bCs/>
          <w:color w:val="000000"/>
          <w:sz w:val="28"/>
          <w:szCs w:val="28"/>
        </w:rPr>
      </w:pPr>
    </w:p>
    <w:p w:rsidR="002F6D86" w:rsidRPr="002F6D86" w:rsidRDefault="002F6D86" w:rsidP="009F37A1">
      <w:pPr>
        <w:spacing w:after="0" w:line="360" w:lineRule="auto"/>
        <w:ind w:left="15" w:hanging="360"/>
        <w:contextualSpacing/>
        <w:rPr>
          <w:rFonts w:ascii="Times New Roman" w:hAnsi="Times New Roman" w:cs="Times New Roman"/>
          <w:b/>
          <w:bCs/>
          <w:color w:val="000000"/>
          <w:sz w:val="28"/>
          <w:szCs w:val="28"/>
        </w:rPr>
      </w:pPr>
      <w:r w:rsidRPr="002F6D86">
        <w:rPr>
          <w:rFonts w:ascii="Times New Roman" w:hAnsi="Times New Roman" w:cs="Times New Roman"/>
          <w:b/>
          <w:bCs/>
          <w:color w:val="000000"/>
          <w:sz w:val="28"/>
          <w:szCs w:val="28"/>
        </w:rPr>
        <w:tab/>
      </w:r>
      <w:r w:rsidRPr="002F6D86">
        <w:rPr>
          <w:rFonts w:ascii="Times New Roman" w:hAnsi="Times New Roman" w:cs="Times New Roman"/>
          <w:b/>
          <w:bCs/>
          <w:color w:val="000000"/>
          <w:sz w:val="28"/>
          <w:szCs w:val="28"/>
        </w:rPr>
        <w:tab/>
        <w:t>«Биология. Введение в биологию 5 класс» (34ч, 1ч в неделю)</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Раздел 1. Живой организм: строение и изучение (8 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 xml:space="preserve">Многообразие живых организмов. </w:t>
      </w:r>
      <w:proofErr w:type="gramStart"/>
      <w:r w:rsidRPr="002F6D86">
        <w:rPr>
          <w:rFonts w:ascii="Times New Roman" w:hAnsi="Times New Roman" w:cs="Times New Roman"/>
          <w:sz w:val="28"/>
          <w:szCs w:val="28"/>
        </w:rPr>
        <w:t>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roofErr w:type="gramEnd"/>
      <w:r w:rsidRPr="002F6D86">
        <w:rPr>
          <w:rFonts w:ascii="Times New Roman" w:hAnsi="Times New Roman" w:cs="Times New Roman"/>
          <w:sz w:val="28"/>
          <w:szCs w:val="28"/>
        </w:rPr>
        <w:t xml:space="preserve"> Биология — наука о живых организмах. Разнообразие биологических наук. Методы изучения природы: наблюдение, эксперимент (опыт), измерение. Оборудование для научных исследований (лабораторное оборудование, увеличительные приборы, измерительные приборы). Увеличительные приборы: ручная лупа, световой микроскоп. 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 </w:t>
      </w:r>
      <w:r w:rsidRPr="002F6D86">
        <w:rPr>
          <w:rFonts w:ascii="Times New Roman" w:hAnsi="Times New Roman" w:cs="Times New Roman"/>
          <w:sz w:val="28"/>
          <w:szCs w:val="28"/>
        </w:rPr>
        <w:tab/>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 Вещества и явления в окружающем мире. Великие естествоиспытатели.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Знакомство с оборудованием для научных исследований.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Проведение наблюдений, опытов и измерений с целью конкретизации знаний о методах изучения природы.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Устройство ручной лупы, светового микроскопа</w:t>
      </w:r>
      <w:r w:rsidRPr="002F6D86">
        <w:rPr>
          <w:rFonts w:ascii="Times New Roman" w:hAnsi="Times New Roman" w:cs="Times New Roman"/>
          <w:sz w:val="28"/>
          <w:szCs w:val="28"/>
          <w:vertAlign w:val="superscript"/>
        </w:rPr>
        <w:t>*</w:t>
      </w:r>
      <w:r w:rsidRPr="002F6D86">
        <w:rPr>
          <w:rFonts w:ascii="Times New Roman" w:hAnsi="Times New Roman" w:cs="Times New Roman"/>
          <w:sz w:val="28"/>
          <w:szCs w:val="28"/>
        </w:rPr>
        <w:t>.</w:t>
      </w:r>
    </w:p>
    <w:p w:rsidR="002F6D86" w:rsidRPr="002F6D86" w:rsidRDefault="002F6D86" w:rsidP="009F37A1">
      <w:pPr>
        <w:spacing w:after="0" w:line="360" w:lineRule="auto"/>
        <w:contextualSpacing/>
        <w:rPr>
          <w:rFonts w:ascii="Times New Roman" w:hAnsi="Times New Roman" w:cs="Times New Roman"/>
          <w:i/>
          <w:sz w:val="28"/>
          <w:szCs w:val="28"/>
        </w:rPr>
      </w:pPr>
      <w:r w:rsidRPr="002F6D86">
        <w:rPr>
          <w:rFonts w:ascii="Times New Roman" w:hAnsi="Times New Roman" w:cs="Times New Roman"/>
          <w:i/>
          <w:sz w:val="28"/>
          <w:szCs w:val="28"/>
        </w:rPr>
        <w:t>Строение клеток живых организмов (на готовых микропрепаратах).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Строение клеток кожицы чешуи лука</w:t>
      </w:r>
      <w:r w:rsidRPr="002F6D86">
        <w:rPr>
          <w:rFonts w:ascii="Times New Roman" w:hAnsi="Times New Roman" w:cs="Times New Roman"/>
          <w:sz w:val="28"/>
          <w:szCs w:val="28"/>
          <w:vertAlign w:val="superscript"/>
        </w:rPr>
        <w:t>*</w:t>
      </w:r>
      <w:r w:rsidRPr="002F6D86">
        <w:rPr>
          <w:rFonts w:ascii="Times New Roman" w:hAnsi="Times New Roman" w:cs="Times New Roman"/>
          <w:sz w:val="28"/>
          <w:szCs w:val="28"/>
        </w:rPr>
        <w:t>.</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Определение состава семян пшеницы.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Определение физических свойств белков, жиров, углеводов.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Предметные результаты обучения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Учащиеся должны знать: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основные признаки живой природы;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устройство светового микроскопа;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основные органоиды клетки;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основные органические и минеральные вещества, входящих в состав клетки;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ведущих естествоиспытателей и их роль в изучении природы.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уметь: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объяснять значение биологических знаний в повседневной жизни;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характеризовать методы биологических исследований;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работать с лупой и световым микроскопом;</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узнавать на таблицах и микропрепаратах основные органоиды клетки;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объяснять роль органических и минеральных веще</w:t>
      </w:r>
      <w:proofErr w:type="gramStart"/>
      <w:r w:rsidRPr="002F6D86">
        <w:rPr>
          <w:rFonts w:ascii="Times New Roman" w:hAnsi="Times New Roman" w:cs="Times New Roman"/>
          <w:sz w:val="28"/>
          <w:szCs w:val="28"/>
        </w:rPr>
        <w:t>ств в кл</w:t>
      </w:r>
      <w:proofErr w:type="gramEnd"/>
      <w:r w:rsidRPr="002F6D86">
        <w:rPr>
          <w:rFonts w:ascii="Times New Roman" w:hAnsi="Times New Roman" w:cs="Times New Roman"/>
          <w:sz w:val="28"/>
          <w:szCs w:val="28"/>
        </w:rPr>
        <w:t>етке;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соблюдать правила поведения и работы с приборами и инструментами в кабинете биологии.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r>
      <w:proofErr w:type="spellStart"/>
      <w:r w:rsidRPr="002F6D86">
        <w:rPr>
          <w:rFonts w:ascii="Times New Roman" w:hAnsi="Times New Roman" w:cs="Times New Roman"/>
          <w:sz w:val="28"/>
          <w:szCs w:val="28"/>
        </w:rPr>
        <w:t>Метапредметные</w:t>
      </w:r>
      <w:proofErr w:type="spellEnd"/>
      <w:r w:rsidRPr="002F6D86">
        <w:rPr>
          <w:rFonts w:ascii="Times New Roman" w:hAnsi="Times New Roman" w:cs="Times New Roman"/>
          <w:sz w:val="28"/>
          <w:szCs w:val="28"/>
        </w:rPr>
        <w:t xml:space="preserve"> результаты обучения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уметь: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проводить простейшие наблюдения, измерения, опыты;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ставить учебную задачу под руководством учителя;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систематизировать и обобщать разумные виды информации;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составлять план выполнения учебной задачи.</w:t>
      </w:r>
    </w:p>
    <w:p w:rsidR="002F6D86" w:rsidRPr="002F6D86" w:rsidRDefault="002F6D86" w:rsidP="009F37A1">
      <w:pPr>
        <w:spacing w:after="0" w:line="360" w:lineRule="auto"/>
        <w:contextualSpacing/>
        <w:rPr>
          <w:rFonts w:ascii="Times New Roman" w:hAnsi="Times New Roman" w:cs="Times New Roman"/>
          <w:sz w:val="28"/>
          <w:szCs w:val="28"/>
        </w:rPr>
      </w:pP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Раздел 2. Многообразие живых организмов (14ч)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Развитие жизни на Земле: жизнь в Древнем океане; леса каменноугольного периода; расцвет древних пресмыкающихся; птицы и звери прошлого. Разнообразие живых организмов. Классификация организмов. Вид. Царства живой природы: Бактерии, Грибы, Растения, Животные. Существенные признаки представителей основных царств, их характеристика, строение, особенности жизнедеятельности, места обитания, их роль в природе и жизни человека. Охрана живой природы.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ab/>
        <w:t>Предметные результаты обучения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знать: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существенные признаки строения и жизнедеятельности изучаемых биологических объектов;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основные признаки представителей царств живой природы.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уметь: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определять принадлежность биологических объектов к одному из царств живой природы;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устанавливать черты сходства и различия у представителей основных царств;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различать изученные объекты в природе, на таблицах;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устанавливать черты приспособленности организмов к среде обитания;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объяснять роль представителей царств живой природы в жизни человека.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r>
      <w:proofErr w:type="spellStart"/>
      <w:r w:rsidRPr="002F6D86">
        <w:rPr>
          <w:rFonts w:ascii="Times New Roman" w:hAnsi="Times New Roman" w:cs="Times New Roman"/>
          <w:sz w:val="28"/>
          <w:szCs w:val="28"/>
        </w:rPr>
        <w:t>Метапредметные</w:t>
      </w:r>
      <w:proofErr w:type="spellEnd"/>
      <w:r w:rsidRPr="002F6D86">
        <w:rPr>
          <w:rFonts w:ascii="Times New Roman" w:hAnsi="Times New Roman" w:cs="Times New Roman"/>
          <w:sz w:val="28"/>
          <w:szCs w:val="28"/>
        </w:rPr>
        <w:t xml:space="preserve"> результаты обучения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уметь: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проводить простейшую классификацию живых организмов по отдельным царствам;</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использовать дополнительные источники информации для выполнения учебной задачи;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самостоятельно готовить устное сообщение на 2—3 минуты.</w:t>
      </w:r>
    </w:p>
    <w:p w:rsidR="002F6D86" w:rsidRPr="002F6D86" w:rsidRDefault="002F6D86" w:rsidP="009F37A1">
      <w:pPr>
        <w:spacing w:after="0" w:line="360" w:lineRule="auto"/>
        <w:contextualSpacing/>
        <w:rPr>
          <w:rFonts w:ascii="Times New Roman" w:hAnsi="Times New Roman" w:cs="Times New Roman"/>
          <w:sz w:val="28"/>
          <w:szCs w:val="28"/>
        </w:rPr>
      </w:pP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Раздел 3. Среда обитания живых организмов (6ч)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Наземно-воздушная, водная и почвенная среды обитания организмов. Приспособленность организмов к среде обитания. Растения и животные разных материков (знакомство с отдельными представителями живой природы каждого материка). Природные зоны Земли: тундра, тайга, смешанные и широколиственные леса, травянистые равнины — степи и саванны, пустыни, влажные тропические леса. Жизнь в морях и океанах. Сообщества поверхности и толщи воды, донное сообщество, сообщество кораллового рифа, глубоководное сообщество.</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Определение (узнавание) наиболее распространённых растений и животных с использованием различных источников информации (фотографий, атласов-определителей, чучел, гербариев и др.). Исследование особенностей строения растений и животных, связанных со средой обитания.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Знакомство с экологическими проблемами местности и доступными путями их решения.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Предметные результаты обучения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знать: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основные среды обитания живых организмов;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природные зоны нашей планеты, их обитателей.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уметь: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сравнивать различные среды обитания;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характеризовать условия жизни в различных средах обитания;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сравнивать условия обитания в различных природных зонах;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выявлять черты приспособленности живых организмов к определённым условиям;</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приводить примеры обитателей морей и океанов;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наблюдать за живыми организмами.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r>
      <w:proofErr w:type="spellStart"/>
      <w:r w:rsidRPr="002F6D86">
        <w:rPr>
          <w:rFonts w:ascii="Times New Roman" w:hAnsi="Times New Roman" w:cs="Times New Roman"/>
          <w:sz w:val="28"/>
          <w:szCs w:val="28"/>
        </w:rPr>
        <w:t>Метапредметные</w:t>
      </w:r>
      <w:proofErr w:type="spellEnd"/>
      <w:r w:rsidRPr="002F6D86">
        <w:rPr>
          <w:rFonts w:ascii="Times New Roman" w:hAnsi="Times New Roman" w:cs="Times New Roman"/>
          <w:sz w:val="28"/>
          <w:szCs w:val="28"/>
        </w:rPr>
        <w:t xml:space="preserve"> результаты обучения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уметь: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находить и использовать причинно-следственные связи;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строить, выдвигать и формулировать простейшие гипотезы;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выделять в тексте смысловые части и озаглавливать их, ставить вопросы к тексту.</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Раздел 4. Человек на Земле (5 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 xml:space="preserve">Научные представления о происхождении человека. Древние предки человека: дриопитеки и австралопитеки. Человек умелый. Человек прямоходящий. Человек разумный (неандерталец, кроманьонец, </w:t>
      </w:r>
      <w:r w:rsidRPr="002F6D86">
        <w:rPr>
          <w:rFonts w:ascii="Times New Roman" w:hAnsi="Times New Roman" w:cs="Times New Roman"/>
          <w:sz w:val="28"/>
          <w:szCs w:val="28"/>
        </w:rPr>
        <w:lastRenderedPageBreak/>
        <w:t xml:space="preserve">современный человек). Изменения в природе, вызванные деятельностью человека. Кислотные дожди, озоновая дыра, парниковый эффект, радиоактивные отходы. Биологическое разнообразие, его обеднение и пути сохранения. Опустынивание и его причины, борьба с опустыниванием. Важнейшие экологические проблемы: сохранение биологического разнообразия, борьба с уничтожением лесов и опустыниванием, защита планеты от всех видов загрязнений. Здоровье человека и безопасность жизни. Взаимосвязь здоровья и образа жизни. </w:t>
      </w:r>
      <w:r w:rsidRPr="002F6D86">
        <w:rPr>
          <w:rFonts w:ascii="Times New Roman" w:hAnsi="Times New Roman" w:cs="Times New Roman"/>
          <w:i/>
          <w:sz w:val="28"/>
          <w:szCs w:val="28"/>
        </w:rPr>
        <w:t>Вредные привычки и их профилактика. Среда обитания человека.</w:t>
      </w:r>
      <w:r w:rsidRPr="002F6D86">
        <w:rPr>
          <w:rFonts w:ascii="Times New Roman" w:hAnsi="Times New Roman" w:cs="Times New Roman"/>
          <w:sz w:val="28"/>
          <w:szCs w:val="28"/>
        </w:rPr>
        <w:t xml:space="preserve"> Правила поведения человека в опасных ситуациях природного происхождения. Простейшие способы оказания первой помощи.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Ядовитые растения и опасные животные своей местности.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Измерение своего роста и массы тела.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Овладение простейшими способами оказания первой доврачебной помощи.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Предметные результаты обучения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знать: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предков человека, их характерные черты, образ жизни;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основные экологические проблемы, стоящие перед современным человечеством;</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правила поведения человека в опасных ситуациях природного происхождения;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простейшие способы оказания первой помощи при ожогах, обморожении и др.</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уметь: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объяснять причины негативного влияния хозяйственной деятельности человека на природу;</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объяснять роль растений и животных в жизни человека;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обосновывать необходимость принятия мер по охране живой природы;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 соблюдать правила поведения в природе;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различать на живых объектах, таблицах опасные для жизни человека виды растений и животных;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вести здоровый образ жизни и проводить борьбу с вредными привычками своих товарищей.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r>
      <w:proofErr w:type="spellStart"/>
      <w:r w:rsidRPr="002F6D86">
        <w:rPr>
          <w:rFonts w:ascii="Times New Roman" w:hAnsi="Times New Roman" w:cs="Times New Roman"/>
          <w:sz w:val="28"/>
          <w:szCs w:val="28"/>
        </w:rPr>
        <w:t>Метапредметные</w:t>
      </w:r>
      <w:proofErr w:type="spellEnd"/>
      <w:r w:rsidRPr="002F6D86">
        <w:rPr>
          <w:rFonts w:ascii="Times New Roman" w:hAnsi="Times New Roman" w:cs="Times New Roman"/>
          <w:sz w:val="28"/>
          <w:szCs w:val="28"/>
        </w:rPr>
        <w:t xml:space="preserve"> результаты обучения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уметь: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работать в соответствии с поставленной задачей;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составлять простой и сложный план текста;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участвовать в совместной деятельности;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работать с текстом параграфа и его компонентами;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узнавать изучаемые объекты на таблицах, в природе.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Личностные результаты обучения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формирование ответственного отношения к обучению;</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формирование познавательных интересов и мотивов к обучению;</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формирование навыков поведения в природе, осознания ценности живых объектов;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осознание ценности здорового и безопасного образа жизни;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формирование основ экологической культуры.</w:t>
      </w:r>
    </w:p>
    <w:p w:rsidR="002F6D86" w:rsidRPr="002F6D86" w:rsidRDefault="002F6D86" w:rsidP="009F37A1">
      <w:pPr>
        <w:spacing w:after="0" w:line="360" w:lineRule="auto"/>
        <w:contextualSpacing/>
        <w:rPr>
          <w:rFonts w:ascii="Times New Roman" w:hAnsi="Times New Roman" w:cs="Times New Roman"/>
          <w:i/>
          <w:iCs/>
          <w:sz w:val="28"/>
          <w:szCs w:val="28"/>
        </w:rPr>
      </w:pPr>
      <w:r w:rsidRPr="002F6D86">
        <w:rPr>
          <w:rFonts w:ascii="Times New Roman" w:hAnsi="Times New Roman" w:cs="Times New Roman"/>
          <w:i/>
          <w:iCs/>
          <w:sz w:val="28"/>
          <w:szCs w:val="28"/>
        </w:rPr>
        <w:t>Резервное время — 1ч</w:t>
      </w:r>
      <w:proofErr w:type="gramStart"/>
      <w:r w:rsidRPr="002F6D86">
        <w:rPr>
          <w:rFonts w:ascii="Times New Roman" w:hAnsi="Times New Roman" w:cs="Times New Roman"/>
          <w:i/>
          <w:iCs/>
          <w:sz w:val="28"/>
          <w:szCs w:val="28"/>
        </w:rPr>
        <w:t>.(</w:t>
      </w:r>
      <w:proofErr w:type="gramEnd"/>
      <w:r w:rsidRPr="002F6D86">
        <w:rPr>
          <w:rFonts w:ascii="Times New Roman" w:hAnsi="Times New Roman" w:cs="Times New Roman"/>
          <w:i/>
          <w:iCs/>
          <w:sz w:val="28"/>
          <w:szCs w:val="28"/>
        </w:rPr>
        <w:t xml:space="preserve"> используется как обобщающий урок в конце всего курса)</w:t>
      </w:r>
    </w:p>
    <w:p w:rsidR="002F6D86" w:rsidRPr="002F6D86" w:rsidRDefault="002F6D86" w:rsidP="009F37A1">
      <w:pPr>
        <w:spacing w:after="0" w:line="360" w:lineRule="auto"/>
        <w:ind w:left="15" w:hanging="360"/>
        <w:contextualSpacing/>
        <w:rPr>
          <w:rFonts w:ascii="Times New Roman" w:hAnsi="Times New Roman" w:cs="Times New Roman"/>
          <w:b/>
          <w:bCs/>
          <w:color w:val="000000"/>
          <w:sz w:val="28"/>
          <w:szCs w:val="28"/>
        </w:rPr>
      </w:pPr>
    </w:p>
    <w:p w:rsidR="002F6D86" w:rsidRPr="002F6D86" w:rsidRDefault="002F6D86" w:rsidP="009F37A1">
      <w:pPr>
        <w:spacing w:after="0" w:line="360" w:lineRule="auto"/>
        <w:ind w:left="15" w:hanging="360"/>
        <w:contextualSpacing/>
        <w:rPr>
          <w:rFonts w:ascii="Times New Roman" w:hAnsi="Times New Roman" w:cs="Times New Roman"/>
          <w:b/>
          <w:bCs/>
          <w:color w:val="000000"/>
          <w:sz w:val="28"/>
          <w:szCs w:val="28"/>
        </w:rPr>
      </w:pPr>
      <w:r w:rsidRPr="002F6D86">
        <w:rPr>
          <w:rFonts w:ascii="Times New Roman" w:hAnsi="Times New Roman" w:cs="Times New Roman"/>
          <w:b/>
          <w:bCs/>
          <w:color w:val="000000"/>
          <w:sz w:val="28"/>
          <w:szCs w:val="28"/>
        </w:rPr>
        <w:tab/>
      </w:r>
      <w:r w:rsidRPr="002F6D86">
        <w:rPr>
          <w:rFonts w:ascii="Times New Roman" w:hAnsi="Times New Roman" w:cs="Times New Roman"/>
          <w:b/>
          <w:bCs/>
          <w:color w:val="000000"/>
          <w:sz w:val="28"/>
          <w:szCs w:val="28"/>
        </w:rPr>
        <w:tab/>
        <w:t>«Биология. Живой организм. 6 класс» (34ч, 1ч.  в неделю)</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Раздел 1. Строение и свойства живых организмов (9ч)</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1.1. Строение растительной и живой клеток. Клетка — живая система (3ч</w:t>
      </w:r>
      <w:proofErr w:type="gramStart"/>
      <w:r w:rsidRPr="002F6D86">
        <w:rPr>
          <w:rFonts w:ascii="Times New Roman" w:hAnsi="Times New Roman" w:cs="Times New Roman"/>
          <w:sz w:val="28"/>
          <w:szCs w:val="28"/>
          <w:u w:val="single"/>
        </w:rPr>
        <w:t>,)</w:t>
      </w:r>
      <w:proofErr w:type="gramEnd"/>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Строение клеток живых организмов (на готовых микропрепаратах).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Деление клеток (1 ч)</w:t>
      </w:r>
    </w:p>
    <w:p w:rsidR="002F6D86" w:rsidRPr="002F6D86" w:rsidRDefault="002F6D86" w:rsidP="009F37A1">
      <w:pPr>
        <w:spacing w:after="0" w:line="360" w:lineRule="auto"/>
        <w:contextualSpacing/>
        <w:rPr>
          <w:rFonts w:ascii="Times New Roman" w:hAnsi="Times New Roman" w:cs="Times New Roman"/>
          <w:i/>
          <w:sz w:val="28"/>
          <w:szCs w:val="28"/>
        </w:rPr>
      </w:pPr>
      <w:r w:rsidRPr="002F6D86">
        <w:rPr>
          <w:rFonts w:ascii="Times New Roman" w:hAnsi="Times New Roman" w:cs="Times New Roman"/>
          <w:i/>
          <w:sz w:val="28"/>
          <w:szCs w:val="28"/>
        </w:rPr>
        <w:t>Деление — важнейшее свойство клеток, обеспечивающее рост и развитие многоклеточного организма. Два типа деления. Деление — основа размножения организмов.</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1.2. Ткани растений и животных (2 ч</w:t>
      </w:r>
      <w:proofErr w:type="gramStart"/>
      <w:r w:rsidRPr="002F6D86">
        <w:rPr>
          <w:rFonts w:ascii="Times New Roman" w:hAnsi="Times New Roman" w:cs="Times New Roman"/>
          <w:sz w:val="28"/>
          <w:szCs w:val="28"/>
          <w:u w:val="single"/>
        </w:rPr>
        <w:t>,)</w:t>
      </w:r>
      <w:proofErr w:type="gramEnd"/>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Ткани живых организмов.</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1.3. Органы и системы органов(4 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половая.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Распознание органов у растений и животных.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Предметные результаты обучения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знать:</w:t>
      </w:r>
    </w:p>
    <w:p w:rsidR="002F6D86" w:rsidRPr="002F6D86" w:rsidRDefault="002F6D86" w:rsidP="009F37A1">
      <w:pPr>
        <w:spacing w:after="0" w:line="360" w:lineRule="auto"/>
        <w:contextualSpacing/>
        <w:rPr>
          <w:rFonts w:ascii="Times New Roman" w:hAnsi="Times New Roman" w:cs="Times New Roman"/>
          <w:sz w:val="28"/>
          <w:szCs w:val="28"/>
        </w:rPr>
      </w:pPr>
      <w:proofErr w:type="gramStart"/>
      <w:r w:rsidRPr="002F6D86">
        <w:rPr>
          <w:rFonts w:ascii="Times New Roman" w:hAnsi="Times New Roman" w:cs="Times New Roman"/>
          <w:sz w:val="28"/>
          <w:szCs w:val="28"/>
        </w:rPr>
        <w:t xml:space="preserve">— понятия и термины: «клетка», «ядро», «мембрана», «оболочка», «пластида», «органоид», «хромосома», «ткань», «орган», «корень», «стебель», «лист», «почка», «цветок», «плод», «семя», «система органов», «системы органов животного организма», «пищеварительная система», </w:t>
      </w:r>
      <w:r w:rsidRPr="002F6D86">
        <w:rPr>
          <w:rFonts w:ascii="Times New Roman" w:hAnsi="Times New Roman" w:cs="Times New Roman"/>
          <w:sz w:val="28"/>
          <w:szCs w:val="28"/>
        </w:rPr>
        <w:lastRenderedPageBreak/>
        <w:t>«кровеносная система», «дыхательная система», «выделительная система», «опорно-двигательная система», «нервная система», «эндокринная система»;</w:t>
      </w:r>
      <w:proofErr w:type="gramEnd"/>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основные органоиды клетки, ткани растений и животных, органы и системы органов растений и животных;</w:t>
      </w:r>
    </w:p>
    <w:p w:rsidR="002F6D86" w:rsidRPr="002F6D86" w:rsidRDefault="002F6D86" w:rsidP="009F37A1">
      <w:pPr>
        <w:spacing w:after="0" w:line="360" w:lineRule="auto"/>
        <w:contextualSpacing/>
        <w:rPr>
          <w:rFonts w:ascii="Times New Roman" w:hAnsi="Times New Roman" w:cs="Times New Roman"/>
          <w:sz w:val="28"/>
          <w:szCs w:val="28"/>
        </w:rPr>
      </w:pPr>
      <w:proofErr w:type="gramStart"/>
      <w:r w:rsidRPr="002F6D86">
        <w:rPr>
          <w:rFonts w:ascii="Times New Roman" w:hAnsi="Times New Roman" w:cs="Times New Roman"/>
          <w:sz w:val="28"/>
          <w:szCs w:val="28"/>
        </w:rPr>
        <w:t>— основные черты различия в строении растительной и животной клеток;</w:t>
      </w:r>
      <w:proofErr w:type="gramEnd"/>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что лежит в основе строения всех живых организмов.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Учащиеся должны уметь: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показывать на таблицах и определять органоиды клетки, ткани растений и животных, органы и системы органов растений и животных;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исследовать строение основных органов растения;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показывать составные части побега, основные органы животных;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описывать строение частей побега, основных органов животных, указывать их значение;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устанавливать взаимосвязь между строением побега и его функциями;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исследовать строение частей побега на натуральных объектах, определять их на таблицах;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обосновывать важность взаимосвязи всех органов и систем органов для обеспечения целостности организма.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r>
      <w:proofErr w:type="spellStart"/>
      <w:r w:rsidRPr="002F6D86">
        <w:rPr>
          <w:rFonts w:ascii="Times New Roman" w:hAnsi="Times New Roman" w:cs="Times New Roman"/>
          <w:sz w:val="28"/>
          <w:szCs w:val="28"/>
        </w:rPr>
        <w:t>Метапредметные</w:t>
      </w:r>
      <w:proofErr w:type="spellEnd"/>
      <w:r w:rsidRPr="002F6D86">
        <w:rPr>
          <w:rFonts w:ascii="Times New Roman" w:hAnsi="Times New Roman" w:cs="Times New Roman"/>
          <w:sz w:val="28"/>
          <w:szCs w:val="28"/>
        </w:rPr>
        <w:t xml:space="preserve"> результаты обучения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уметь: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выделять в тексте главное;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ставить вопросы к тексту;</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давать определения;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формировать первоначальные представления о биологических объектах, процессах и явлениях;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работать с биологическими объектами;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работать с различными источниками информации;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участвовать в совместной деятельности;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выявлять причинно-следственные связи.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lastRenderedPageBreak/>
        <w:tab/>
      </w:r>
      <w:r w:rsidRPr="002F6D86">
        <w:rPr>
          <w:rFonts w:ascii="Times New Roman" w:hAnsi="Times New Roman" w:cs="Times New Roman"/>
          <w:sz w:val="28"/>
          <w:szCs w:val="28"/>
          <w:u w:val="single"/>
        </w:rPr>
        <w:t>Раздел 2. Жизнедеятельность организмов (25 ч)</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2.1. Питание и пищеварение (3ч.)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sidRPr="002F6D86">
        <w:rPr>
          <w:rFonts w:ascii="Times New Roman" w:hAnsi="Times New Roman" w:cs="Times New Roman"/>
          <w:sz w:val="28"/>
          <w:szCs w:val="28"/>
        </w:rPr>
        <w:t>трупоеды</w:t>
      </w:r>
      <w:proofErr w:type="spellEnd"/>
      <w:r w:rsidRPr="002F6D86">
        <w:rPr>
          <w:rFonts w:ascii="Times New Roman" w:hAnsi="Times New Roman" w:cs="Times New Roman"/>
          <w:sz w:val="28"/>
          <w:szCs w:val="28"/>
        </w:rPr>
        <w:t>,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Действие желудочного сока на белок, слюны на крахмал. Опыт, доказывающий образование крахмала на свету, поглощение углекислого газа листьями. Роль света и воды в жизни растений.</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2.2. Дыхание(2ч.)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Значение дыхания. Роль кислорода в процессе расщепления органических веществ и освобождения энергии. Дыхание растений. Роль устьиц и чечевичек в процессе дыхания растений. Дыхание животных. Органы дыхания животных организмов.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Опыты, иллюстрирующие дыхание прорастающих семян, дыхание корней; обнаружение углекислого газа в выдыхаемом воздухе.</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2.3. Передвижение веществ в организме (3ч.)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 xml:space="preserve">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её строение, функции. </w:t>
      </w:r>
      <w:proofErr w:type="spellStart"/>
      <w:r w:rsidRPr="002F6D86">
        <w:rPr>
          <w:rFonts w:ascii="Times New Roman" w:hAnsi="Times New Roman" w:cs="Times New Roman"/>
          <w:sz w:val="28"/>
          <w:szCs w:val="28"/>
        </w:rPr>
        <w:t>Гемолимфа</w:t>
      </w:r>
      <w:proofErr w:type="spellEnd"/>
      <w:r w:rsidRPr="002F6D86">
        <w:rPr>
          <w:rFonts w:ascii="Times New Roman" w:hAnsi="Times New Roman" w:cs="Times New Roman"/>
          <w:sz w:val="28"/>
          <w:szCs w:val="28"/>
        </w:rPr>
        <w:t>, кровь и её составные части (плазма, клетки крови).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Опыт, иллюстрирующий пути передвижения органических веществ по стеблю. Строение клеток крови лягушки и человека.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Передвижение воды и минеральных веществ по стеблю.</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2.4. Выделение (2ч.)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2.5. Опорные системы (2ч.)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Значение опорных систем в жизни организмов. Опорные системы растений. Опорные системы животных.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Скелеты млекопитающих, распил костей, раковины моллюсков, коллекции насекомых.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Разнообразие опорных систем животных.</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2.6. Движение (2ч.)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Движение инфузории, туфельки.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Перемещение дождевого червя.</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2.7. Регуляция процессов жизнедеятельности (3ч.)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2.8. Размножение (4ч.)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 xml:space="preserve">Биологическое значение размножения. Виды размножения. Бесполое размножение животных (деление простейших, почкование гидры). Половое размножение организмов. Особенности полового размножения животных. Органы размножения. Половые клетки. Оплодотворение. Половое </w:t>
      </w:r>
      <w:r w:rsidRPr="002F6D86">
        <w:rPr>
          <w:rFonts w:ascii="Times New Roman" w:hAnsi="Times New Roman" w:cs="Times New Roman"/>
          <w:sz w:val="28"/>
          <w:szCs w:val="28"/>
        </w:rPr>
        <w:lastRenderedPageBreak/>
        <w:t>размножение растений. Опыление. Двойное оплодотворение. Образование плодов и семян.</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Способы размножения растений. Разнообразие и строение соцветий.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Вегетативное размножение комнатных растений.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Прямое и непрямое развитие насекомых (на коллекционном материале).</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2.9. Рост и развитие (3ч.)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Способы распространения плодов и семян; прорастания семян.</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Прямое и непрямое развитие насекомых (на коллекционном материале).</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2.10. Организм как единое целое (1ч.)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Взаимосвязь клеток, тканей и органов в организме. Регуляторная деятельность нервной и гуморальной систем. Функционирование организма как единого целого, организм — биологическая система.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Предметные результаты обучения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знать:</w:t>
      </w:r>
    </w:p>
    <w:p w:rsidR="002F6D86" w:rsidRPr="002F6D86" w:rsidRDefault="002F6D86" w:rsidP="009F37A1">
      <w:pPr>
        <w:spacing w:after="0" w:line="360" w:lineRule="auto"/>
        <w:contextualSpacing/>
        <w:rPr>
          <w:rFonts w:ascii="Times New Roman" w:hAnsi="Times New Roman" w:cs="Times New Roman"/>
          <w:sz w:val="28"/>
          <w:szCs w:val="28"/>
        </w:rPr>
      </w:pPr>
      <w:proofErr w:type="gramStart"/>
      <w:r w:rsidRPr="002F6D86">
        <w:rPr>
          <w:rFonts w:ascii="Times New Roman" w:hAnsi="Times New Roman" w:cs="Times New Roman"/>
          <w:sz w:val="28"/>
          <w:szCs w:val="28"/>
        </w:rPr>
        <w:t xml:space="preserve">— понятия и термины: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w:t>
      </w:r>
      <w:r w:rsidRPr="002F6D86">
        <w:rPr>
          <w:rFonts w:ascii="Times New Roman" w:hAnsi="Times New Roman" w:cs="Times New Roman"/>
          <w:sz w:val="28"/>
          <w:szCs w:val="28"/>
        </w:rPr>
        <w:lastRenderedPageBreak/>
        <w:t>«почкование», «гермафродит», «оплодотворение», «опыление», «рост», «развитие», «прямое развитие», «непрямое развитие».</w:t>
      </w:r>
      <w:proofErr w:type="gramEnd"/>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уметь: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описывать органы и системы, составляющие организмы растений и животных, определять их, показывать на таблицах;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называть основные процессы жизнедеятельности организмов и объяснять их сущность;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обосновывать связь процессов жизнедеятельности между собой;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сравнивать процессы жизнедеятельности различных организмов;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наблюдать за биологическими процессами, описывать их, делать выводы;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исследовать строение отдельных органов организмов, фиксировать свои наблюдения в виде рисунков, схем, таблиц;</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соблюдать правила поведения в кабинете биологии.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r>
      <w:proofErr w:type="spellStart"/>
      <w:r w:rsidRPr="002F6D86">
        <w:rPr>
          <w:rFonts w:ascii="Times New Roman" w:hAnsi="Times New Roman" w:cs="Times New Roman"/>
          <w:sz w:val="28"/>
          <w:szCs w:val="28"/>
        </w:rPr>
        <w:t>Метапредметные</w:t>
      </w:r>
      <w:proofErr w:type="spellEnd"/>
      <w:r w:rsidRPr="002F6D86">
        <w:rPr>
          <w:rFonts w:ascii="Times New Roman" w:hAnsi="Times New Roman" w:cs="Times New Roman"/>
          <w:sz w:val="28"/>
          <w:szCs w:val="28"/>
        </w:rPr>
        <w:t xml:space="preserve"> результаты обучения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уметь: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организовывать свою учебную деятельность;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планировать свою деятельность под руководством учителя (родителей);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составлять план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участвовать в групповой работе (класс, малые группы);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использовать дополнительную информацию, в том числе ресурсы Интернета;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работать с текстом параграфа и его компонентами;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составлять план ответа;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составлять вопросы к тексту, разбивать его на отдельные смысловые части, делать подзаголовки;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узнавать изучаемые объекты на таблицах;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оценивать свой ответ, свою работу, а также работу одноклассников.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Личностные результаты обучения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формирование ответственного отношения к обучению;</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 формирование познавательных интересов и мотивов, направленных на изучение предмета;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развитие навыков обучения;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формирование социальных норм и навыков поведения в классе, школе, дома и др.;</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формирование осознанного и доброжелательного отношения к мнению другого человека;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формирование сознания ценности здорового и безопасного образа жизни;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осознание значения семьи в жизни человека, уважительного отношения к старшим и младшим товарищам.</w:t>
      </w:r>
    </w:p>
    <w:p w:rsidR="002F6D86" w:rsidRPr="002F6D86" w:rsidRDefault="002F6D86" w:rsidP="009F37A1">
      <w:pPr>
        <w:spacing w:after="0" w:line="360" w:lineRule="auto"/>
        <w:contextualSpacing/>
        <w:rPr>
          <w:rFonts w:ascii="Times New Roman" w:hAnsi="Times New Roman" w:cs="Times New Roman"/>
          <w:i/>
          <w:iCs/>
          <w:sz w:val="28"/>
          <w:szCs w:val="28"/>
        </w:rPr>
      </w:pPr>
      <w:proofErr w:type="gramStart"/>
      <w:r w:rsidRPr="002F6D86">
        <w:rPr>
          <w:rFonts w:ascii="Times New Roman" w:hAnsi="Times New Roman" w:cs="Times New Roman"/>
          <w:i/>
          <w:iCs/>
          <w:sz w:val="28"/>
          <w:szCs w:val="28"/>
        </w:rPr>
        <w:t>Резервное время — 4ч.(1час использован в 1 разделе в теме «Клетка», 3 часа — во 2 разделе в темах 1ч.</w:t>
      </w:r>
      <w:proofErr w:type="gramEnd"/>
      <w:r w:rsidRPr="002F6D86">
        <w:rPr>
          <w:rFonts w:ascii="Times New Roman" w:hAnsi="Times New Roman" w:cs="Times New Roman"/>
          <w:i/>
          <w:iCs/>
          <w:sz w:val="28"/>
          <w:szCs w:val="28"/>
        </w:rPr>
        <w:t xml:space="preserve"> - «Передвижение веществ в организме», 2ч. - «Размножение»</w:t>
      </w:r>
      <w:proofErr w:type="gramStart"/>
      <w:r w:rsidRPr="002F6D86">
        <w:rPr>
          <w:rFonts w:ascii="Times New Roman" w:hAnsi="Times New Roman" w:cs="Times New Roman"/>
          <w:i/>
          <w:iCs/>
          <w:sz w:val="28"/>
          <w:szCs w:val="28"/>
        </w:rPr>
        <w:t xml:space="preserve"> )</w:t>
      </w:r>
      <w:proofErr w:type="gramEnd"/>
    </w:p>
    <w:p w:rsidR="002F6D86" w:rsidRPr="002F6D86" w:rsidRDefault="002F6D86" w:rsidP="009F37A1">
      <w:pPr>
        <w:spacing w:after="0" w:line="360" w:lineRule="auto"/>
        <w:contextualSpacing/>
        <w:rPr>
          <w:rFonts w:ascii="Times New Roman" w:hAnsi="Times New Roman" w:cs="Times New Roman"/>
          <w:i/>
          <w:iCs/>
          <w:sz w:val="28"/>
          <w:szCs w:val="28"/>
        </w:rPr>
      </w:pPr>
    </w:p>
    <w:p w:rsidR="002F6D86" w:rsidRPr="002F6D86" w:rsidRDefault="002F6D86" w:rsidP="009F37A1">
      <w:pPr>
        <w:spacing w:after="0" w:line="360" w:lineRule="auto"/>
        <w:contextualSpacing/>
        <w:rPr>
          <w:rFonts w:ascii="Times New Roman" w:hAnsi="Times New Roman" w:cs="Times New Roman"/>
          <w:sz w:val="28"/>
          <w:szCs w:val="28"/>
        </w:rPr>
      </w:pPr>
    </w:p>
    <w:p w:rsidR="002F6D86" w:rsidRPr="002F6D86" w:rsidRDefault="002F6D86" w:rsidP="009F37A1">
      <w:pPr>
        <w:spacing w:after="0" w:line="360" w:lineRule="auto"/>
        <w:contextualSpacing/>
        <w:rPr>
          <w:rFonts w:ascii="Times New Roman" w:hAnsi="Times New Roman" w:cs="Times New Roman"/>
          <w:b/>
          <w:bCs/>
          <w:sz w:val="28"/>
          <w:szCs w:val="28"/>
        </w:rPr>
      </w:pPr>
      <w:r w:rsidRPr="002F6D86">
        <w:rPr>
          <w:rFonts w:ascii="Times New Roman" w:hAnsi="Times New Roman" w:cs="Times New Roman"/>
          <w:b/>
          <w:bCs/>
          <w:sz w:val="28"/>
          <w:szCs w:val="28"/>
        </w:rPr>
        <w:tab/>
        <w:t xml:space="preserve">"Биология. Многообразие живых организмов. Растения, грибы, бактерии.                             </w:t>
      </w:r>
      <w:r w:rsidRPr="002F6D86">
        <w:rPr>
          <w:rFonts w:ascii="Times New Roman" w:hAnsi="Times New Roman" w:cs="Times New Roman"/>
          <w:b/>
          <w:bCs/>
          <w:sz w:val="28"/>
          <w:szCs w:val="28"/>
        </w:rPr>
        <w:tab/>
        <w:t>7 класс" (68 ч, 2 ч в неделю)</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rPr>
        <w:tab/>
      </w:r>
      <w:r w:rsidRPr="002F6D86">
        <w:rPr>
          <w:rFonts w:ascii="Times New Roman" w:hAnsi="Times New Roman" w:cs="Times New Roman"/>
          <w:sz w:val="28"/>
          <w:szCs w:val="28"/>
          <w:u w:val="single"/>
        </w:rPr>
        <w:t>Раздел 1. От клетки до биосферы (1</w:t>
      </w:r>
      <w:r w:rsidR="002A63AE">
        <w:rPr>
          <w:rFonts w:ascii="Times New Roman" w:hAnsi="Times New Roman" w:cs="Times New Roman"/>
          <w:sz w:val="28"/>
          <w:szCs w:val="28"/>
          <w:u w:val="single"/>
        </w:rPr>
        <w:t>1</w:t>
      </w:r>
      <w:r w:rsidRPr="002F6D86">
        <w:rPr>
          <w:rFonts w:ascii="Times New Roman" w:hAnsi="Times New Roman" w:cs="Times New Roman"/>
          <w:sz w:val="28"/>
          <w:szCs w:val="28"/>
          <w:u w:val="single"/>
        </w:rPr>
        <w:t>ч)</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1.1. Многообразие живых систем (3ч.)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Разнообразие форм живого на Земле. Понятие об уровнях организации жизни: клетки, ткани органы, организмы. Виды, популяции и биогеоценозы. Общие представления о биосфере.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Таблицы, иллюстрирующие особенности организации клеток, тканей и органов. Организмы различной сложности. Границы и структура биосферы.</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1.</w:t>
      </w:r>
      <w:r w:rsidR="005C630D">
        <w:rPr>
          <w:rFonts w:ascii="Times New Roman" w:hAnsi="Times New Roman" w:cs="Times New Roman"/>
          <w:sz w:val="28"/>
          <w:szCs w:val="28"/>
          <w:u w:val="single"/>
        </w:rPr>
        <w:t>2</w:t>
      </w:r>
      <w:r w:rsidRPr="002F6D86">
        <w:rPr>
          <w:rFonts w:ascii="Times New Roman" w:hAnsi="Times New Roman" w:cs="Times New Roman"/>
          <w:sz w:val="28"/>
          <w:szCs w:val="28"/>
          <w:u w:val="single"/>
        </w:rPr>
        <w:t>. Ч. Дарвин о происхождении видов (3ч.)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ab/>
        <w:t>Причины многообразия живых организмов. Явления наследственности и изменчивости. Искусственный отбор; породы домашних животных и культурных растений. Понятие о борьбе за существование и естественном отборе.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Породы животных и сорта растений. Близкородственные виды, приспособленные к различным условиям существования.</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1.</w:t>
      </w:r>
      <w:r w:rsidR="005C630D">
        <w:rPr>
          <w:rFonts w:ascii="Times New Roman" w:hAnsi="Times New Roman" w:cs="Times New Roman"/>
          <w:sz w:val="28"/>
          <w:szCs w:val="28"/>
          <w:u w:val="single"/>
        </w:rPr>
        <w:t>3</w:t>
      </w:r>
      <w:r w:rsidRPr="002F6D86">
        <w:rPr>
          <w:rFonts w:ascii="Times New Roman" w:hAnsi="Times New Roman" w:cs="Times New Roman"/>
          <w:sz w:val="28"/>
          <w:szCs w:val="28"/>
          <w:u w:val="single"/>
        </w:rPr>
        <w:t>. История развития жизни на Земле (4ч.)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Подразделение истории Земли на эры и периоды. Условия существования жизни на древней планете. Смена флоры и фауны на Земле: возникновение новых и вымирание прежде существовавших форм.</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Представители фауны и флоры различных эр и периодов.</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1</w:t>
      </w:r>
      <w:r w:rsidR="005C630D">
        <w:rPr>
          <w:rFonts w:ascii="Times New Roman" w:hAnsi="Times New Roman" w:cs="Times New Roman"/>
          <w:sz w:val="28"/>
          <w:szCs w:val="28"/>
          <w:u w:val="single"/>
        </w:rPr>
        <w:t>.4</w:t>
      </w:r>
      <w:r w:rsidRPr="002F6D86">
        <w:rPr>
          <w:rFonts w:ascii="Times New Roman" w:hAnsi="Times New Roman" w:cs="Times New Roman"/>
          <w:sz w:val="28"/>
          <w:szCs w:val="28"/>
          <w:u w:val="single"/>
        </w:rPr>
        <w:t>. Систематика живых организмов (</w:t>
      </w:r>
      <w:r w:rsidR="002A63AE">
        <w:rPr>
          <w:rFonts w:ascii="Times New Roman" w:hAnsi="Times New Roman" w:cs="Times New Roman"/>
          <w:sz w:val="28"/>
          <w:szCs w:val="28"/>
          <w:u w:val="single"/>
        </w:rPr>
        <w:t>1</w:t>
      </w:r>
      <w:r w:rsidRPr="002F6D86">
        <w:rPr>
          <w:rFonts w:ascii="Times New Roman" w:hAnsi="Times New Roman" w:cs="Times New Roman"/>
          <w:sz w:val="28"/>
          <w:szCs w:val="28"/>
          <w:u w:val="single"/>
        </w:rPr>
        <w:t>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Искусственная система живого мира; работы Аристотеля, Теофраста. Система природы К. Линнея. Основы естественной классификации живых организмов на основе их родства. Основные таксономические категории, принятые в современной систематике.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Родословное древо растений и животных.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Определение систематического положения домашних животных.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Предметные результаты обучения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знать: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основные понятия и термины: «искусственный отбор», «борьба за существование», «естественный отбор»;</w:t>
      </w:r>
    </w:p>
    <w:p w:rsidR="002F6D86" w:rsidRPr="002F6D86" w:rsidRDefault="002F6D86" w:rsidP="009F37A1">
      <w:pPr>
        <w:spacing w:after="0" w:line="360" w:lineRule="auto"/>
        <w:contextualSpacing/>
        <w:rPr>
          <w:rFonts w:ascii="Times New Roman" w:hAnsi="Times New Roman" w:cs="Times New Roman"/>
          <w:sz w:val="28"/>
          <w:szCs w:val="28"/>
        </w:rPr>
      </w:pPr>
      <w:proofErr w:type="gramStart"/>
      <w:r w:rsidRPr="002F6D86">
        <w:rPr>
          <w:rFonts w:ascii="Times New Roman" w:hAnsi="Times New Roman" w:cs="Times New Roman"/>
          <w:sz w:val="28"/>
          <w:szCs w:val="28"/>
        </w:rPr>
        <w:t>— основные уровни организации живой материи: молекулярный, клеточный, тканевый, органный, организменный, популяционно-видовой, биогеоценотический и биосферный;</w:t>
      </w:r>
      <w:proofErr w:type="gramEnd"/>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подразделение истории Земли на эры и периоды;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 искусственную систему живого мира; работы Аристотеля, Теофраста; систему природы К. Линнея;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принципы построения естественной системы живой природы.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уметь: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в общих чертах описывать механизмы эволюционных преобразований;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объяснять с материалистических позиций процесс возникновения жизни;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иметь представление о естественной системе органической природы;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давать аргументированную критику ненаучных мнений о возникновении и развитии жизни на Земле.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r>
      <w:proofErr w:type="spellStart"/>
      <w:r w:rsidRPr="002F6D86">
        <w:rPr>
          <w:rFonts w:ascii="Times New Roman" w:hAnsi="Times New Roman" w:cs="Times New Roman"/>
          <w:sz w:val="28"/>
          <w:szCs w:val="28"/>
        </w:rPr>
        <w:t>Метапредметные</w:t>
      </w:r>
      <w:proofErr w:type="spellEnd"/>
      <w:r w:rsidRPr="002F6D86">
        <w:rPr>
          <w:rFonts w:ascii="Times New Roman" w:hAnsi="Times New Roman" w:cs="Times New Roman"/>
          <w:sz w:val="28"/>
          <w:szCs w:val="28"/>
        </w:rPr>
        <w:t xml:space="preserve"> результаты обучения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уметь: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различать объем и содержание понятий;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различать родовое и видовое понятия в наименовании вида;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определять аспект классификации и проводить классификацию;</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выстраивать причинно следственные связи.</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Раздел 2. Царство Бактерии (4 ч)</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 xml:space="preserve">Тема 2.1. </w:t>
      </w:r>
      <w:proofErr w:type="spellStart"/>
      <w:r w:rsidRPr="002F6D86">
        <w:rPr>
          <w:rFonts w:ascii="Times New Roman" w:hAnsi="Times New Roman" w:cs="Times New Roman"/>
          <w:sz w:val="28"/>
          <w:szCs w:val="28"/>
          <w:u w:val="single"/>
        </w:rPr>
        <w:t>Подцарство</w:t>
      </w:r>
      <w:proofErr w:type="spellEnd"/>
      <w:r w:rsidRPr="002F6D86">
        <w:rPr>
          <w:rFonts w:ascii="Times New Roman" w:hAnsi="Times New Roman" w:cs="Times New Roman"/>
          <w:sz w:val="28"/>
          <w:szCs w:val="28"/>
          <w:u w:val="single"/>
        </w:rPr>
        <w:t xml:space="preserve"> Настоящие бактерии (</w:t>
      </w:r>
      <w:r w:rsidR="005C630D">
        <w:rPr>
          <w:rFonts w:ascii="Times New Roman" w:hAnsi="Times New Roman" w:cs="Times New Roman"/>
          <w:sz w:val="28"/>
          <w:szCs w:val="28"/>
          <w:u w:val="single"/>
        </w:rPr>
        <w:t>2</w:t>
      </w:r>
      <w:r w:rsidRPr="002F6D86">
        <w:rPr>
          <w:rFonts w:ascii="Times New Roman" w:hAnsi="Times New Roman" w:cs="Times New Roman"/>
          <w:sz w:val="28"/>
          <w:szCs w:val="28"/>
          <w:u w:val="single"/>
        </w:rPr>
        <w:t>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 xml:space="preserve">Происхождение и эволюция бактерий. Общие свойства </w:t>
      </w:r>
      <w:proofErr w:type="spellStart"/>
      <w:r w:rsidRPr="002F6D86">
        <w:rPr>
          <w:rFonts w:ascii="Times New Roman" w:hAnsi="Times New Roman" w:cs="Times New Roman"/>
          <w:sz w:val="28"/>
          <w:szCs w:val="28"/>
        </w:rPr>
        <w:t>прокариотических</w:t>
      </w:r>
      <w:proofErr w:type="spellEnd"/>
      <w:r w:rsidRPr="002F6D86">
        <w:rPr>
          <w:rFonts w:ascii="Times New Roman" w:hAnsi="Times New Roman" w:cs="Times New Roman"/>
          <w:sz w:val="28"/>
          <w:szCs w:val="28"/>
        </w:rPr>
        <w:t xml:space="preserve"> организмов. Строение </w:t>
      </w:r>
      <w:proofErr w:type="spellStart"/>
      <w:r w:rsidRPr="002F6D86">
        <w:rPr>
          <w:rFonts w:ascii="Times New Roman" w:hAnsi="Times New Roman" w:cs="Times New Roman"/>
          <w:sz w:val="28"/>
          <w:szCs w:val="28"/>
        </w:rPr>
        <w:t>прокариотической</w:t>
      </w:r>
      <w:proofErr w:type="spellEnd"/>
      <w:r w:rsidRPr="002F6D86">
        <w:rPr>
          <w:rFonts w:ascii="Times New Roman" w:hAnsi="Times New Roman" w:cs="Times New Roman"/>
          <w:sz w:val="28"/>
          <w:szCs w:val="28"/>
        </w:rPr>
        <w:t xml:space="preserve"> клетки, наследственный аппарат бактериальной клетки. Размножение бактерий.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Зарисовка схемы строения </w:t>
      </w:r>
      <w:proofErr w:type="spellStart"/>
      <w:r w:rsidRPr="002F6D86">
        <w:rPr>
          <w:rFonts w:ascii="Times New Roman" w:hAnsi="Times New Roman" w:cs="Times New Roman"/>
          <w:sz w:val="28"/>
          <w:szCs w:val="28"/>
        </w:rPr>
        <w:t>прокариотической</w:t>
      </w:r>
      <w:proofErr w:type="spellEnd"/>
      <w:r w:rsidRPr="002F6D86">
        <w:rPr>
          <w:rFonts w:ascii="Times New Roman" w:hAnsi="Times New Roman" w:cs="Times New Roman"/>
          <w:sz w:val="28"/>
          <w:szCs w:val="28"/>
        </w:rPr>
        <w:t xml:space="preserve"> клетки, схемы размножения бактерий.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Строение клеток различных прокариот.</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2.2. Многообразие бактерий (2ч.)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Многообразие форм бактерий. Особенности организации и жизнедеятельности прокариот, их распространённость и роль в биоценозах. Экологическая роль и медицинское значение. Профилактика инфекционных заболеваний.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ab/>
        <w:t>Предметные результаты обучения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знать: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строение и основные процессы жизнедеятельности бактерий;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разнообразие и распространение бактерий и грибов;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роль бактерий и грибов в природе и жизни человека;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методы профилактики инфекционных заболеваний.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уметь: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давать общую характеристику бактерий;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характеризовать формы бактериальных клеток;</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отличать бактерии от других живых организмов;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объяснять роль бактерий и грибов в природе и жизни человека.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r>
      <w:proofErr w:type="spellStart"/>
      <w:r w:rsidRPr="002F6D86">
        <w:rPr>
          <w:rFonts w:ascii="Times New Roman" w:hAnsi="Times New Roman" w:cs="Times New Roman"/>
          <w:sz w:val="28"/>
          <w:szCs w:val="28"/>
        </w:rPr>
        <w:t>Метапредметные</w:t>
      </w:r>
      <w:proofErr w:type="spellEnd"/>
      <w:r w:rsidRPr="002F6D86">
        <w:rPr>
          <w:rFonts w:ascii="Times New Roman" w:hAnsi="Times New Roman" w:cs="Times New Roman"/>
          <w:sz w:val="28"/>
          <w:szCs w:val="28"/>
        </w:rPr>
        <w:t xml:space="preserve"> результаты обучения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уметь: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работать с учебником, рабочей тетрадью и дидактическими материалами, составлять конспект параграфа учебника до и/или после изучения материала на уроке;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разрабатывать план-конспект темы, используя дополнительные источники информации;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готовить устные сообщения и письменные рефераты на основе обобщения информации учебника и дополнительных источников;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пользоваться поисковыми системами Интернета.</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rPr>
        <w:tab/>
      </w:r>
      <w:r w:rsidRPr="002F6D86">
        <w:rPr>
          <w:rFonts w:ascii="Times New Roman" w:hAnsi="Times New Roman" w:cs="Times New Roman"/>
          <w:sz w:val="28"/>
          <w:szCs w:val="28"/>
          <w:u w:val="single"/>
        </w:rPr>
        <w:t>Раздел 3. Царство Грибы (8 ч)</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3.1. Строение и функции грибов (4ч.)</w:t>
      </w:r>
    </w:p>
    <w:p w:rsidR="002F6D86" w:rsidRPr="002F6D86" w:rsidRDefault="002F6D86" w:rsidP="009F37A1">
      <w:pPr>
        <w:spacing w:after="0" w:line="360" w:lineRule="auto"/>
        <w:contextualSpacing/>
        <w:rPr>
          <w:rFonts w:ascii="Times New Roman" w:hAnsi="Times New Roman" w:cs="Times New Roman"/>
          <w:i/>
          <w:sz w:val="28"/>
          <w:szCs w:val="28"/>
        </w:rPr>
      </w:pPr>
      <w:r w:rsidRPr="002F6D86">
        <w:rPr>
          <w:rFonts w:ascii="Times New Roman" w:hAnsi="Times New Roman" w:cs="Times New Roman"/>
          <w:sz w:val="28"/>
          <w:szCs w:val="28"/>
        </w:rPr>
        <w:tab/>
        <w:t xml:space="preserve">Происхождение и эволюция грибов. </w:t>
      </w:r>
      <w:r w:rsidRPr="002F6D86">
        <w:rPr>
          <w:rFonts w:ascii="Times New Roman" w:hAnsi="Times New Roman" w:cs="Times New Roman"/>
          <w:i/>
          <w:sz w:val="28"/>
          <w:szCs w:val="28"/>
        </w:rPr>
        <w:t>Особенности строения клеток грибов. Основные черты организации многоклеточных грибов.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Строение плесневого гриба </w:t>
      </w:r>
      <w:proofErr w:type="spellStart"/>
      <w:r w:rsidRPr="002F6D86">
        <w:rPr>
          <w:rFonts w:ascii="Times New Roman" w:hAnsi="Times New Roman" w:cs="Times New Roman"/>
          <w:sz w:val="28"/>
          <w:szCs w:val="28"/>
        </w:rPr>
        <w:t>мукора</w:t>
      </w:r>
      <w:proofErr w:type="spellEnd"/>
      <w:r w:rsidRPr="002F6D86">
        <w:rPr>
          <w:rFonts w:ascii="Times New Roman" w:hAnsi="Times New Roman" w:cs="Times New Roman"/>
          <w:sz w:val="28"/>
          <w:szCs w:val="28"/>
        </w:rPr>
        <w:t>.</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Схемы строения представителей различных систематических групп грибов. Различные представители царства Грибы. Строение плодового тела шляпочного гриба.</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3.2 Многообразие и экология грибов (2ч.)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i/>
          <w:sz w:val="28"/>
          <w:szCs w:val="28"/>
        </w:rPr>
        <w:tab/>
        <w:t xml:space="preserve">Отделы: </w:t>
      </w:r>
      <w:proofErr w:type="spellStart"/>
      <w:r w:rsidRPr="002F6D86">
        <w:rPr>
          <w:rFonts w:ascii="Times New Roman" w:hAnsi="Times New Roman" w:cs="Times New Roman"/>
          <w:i/>
          <w:sz w:val="28"/>
          <w:szCs w:val="28"/>
        </w:rPr>
        <w:t>Хитридиомикота</w:t>
      </w:r>
      <w:proofErr w:type="spellEnd"/>
      <w:r w:rsidRPr="002F6D86">
        <w:rPr>
          <w:rFonts w:ascii="Times New Roman" w:hAnsi="Times New Roman" w:cs="Times New Roman"/>
          <w:i/>
          <w:sz w:val="28"/>
          <w:szCs w:val="28"/>
        </w:rPr>
        <w:t xml:space="preserve">, </w:t>
      </w:r>
      <w:proofErr w:type="spellStart"/>
      <w:r w:rsidRPr="002F6D86">
        <w:rPr>
          <w:rFonts w:ascii="Times New Roman" w:hAnsi="Times New Roman" w:cs="Times New Roman"/>
          <w:i/>
          <w:sz w:val="28"/>
          <w:szCs w:val="28"/>
        </w:rPr>
        <w:t>Зигомикота</w:t>
      </w:r>
      <w:proofErr w:type="spellEnd"/>
      <w:r w:rsidRPr="002F6D86">
        <w:rPr>
          <w:rFonts w:ascii="Times New Roman" w:hAnsi="Times New Roman" w:cs="Times New Roman"/>
          <w:i/>
          <w:sz w:val="28"/>
          <w:szCs w:val="28"/>
        </w:rPr>
        <w:t xml:space="preserve">, </w:t>
      </w:r>
      <w:proofErr w:type="spellStart"/>
      <w:r w:rsidRPr="002F6D86">
        <w:rPr>
          <w:rFonts w:ascii="Times New Roman" w:hAnsi="Times New Roman" w:cs="Times New Roman"/>
          <w:i/>
          <w:sz w:val="28"/>
          <w:szCs w:val="28"/>
        </w:rPr>
        <w:t>Аскомикота</w:t>
      </w:r>
      <w:proofErr w:type="spellEnd"/>
      <w:r w:rsidRPr="002F6D86">
        <w:rPr>
          <w:rFonts w:ascii="Times New Roman" w:hAnsi="Times New Roman" w:cs="Times New Roman"/>
          <w:i/>
          <w:sz w:val="28"/>
          <w:szCs w:val="28"/>
        </w:rPr>
        <w:t xml:space="preserve">, </w:t>
      </w:r>
      <w:proofErr w:type="spellStart"/>
      <w:r w:rsidRPr="002F6D86">
        <w:rPr>
          <w:rFonts w:ascii="Times New Roman" w:hAnsi="Times New Roman" w:cs="Times New Roman"/>
          <w:i/>
          <w:sz w:val="28"/>
          <w:szCs w:val="28"/>
        </w:rPr>
        <w:t>Базидиомикота</w:t>
      </w:r>
      <w:proofErr w:type="spellEnd"/>
      <w:r w:rsidRPr="002F6D86">
        <w:rPr>
          <w:rFonts w:ascii="Times New Roman" w:hAnsi="Times New Roman" w:cs="Times New Roman"/>
          <w:i/>
          <w:sz w:val="28"/>
          <w:szCs w:val="28"/>
        </w:rPr>
        <w:t xml:space="preserve">, </w:t>
      </w:r>
      <w:proofErr w:type="spellStart"/>
      <w:r w:rsidRPr="002F6D86">
        <w:rPr>
          <w:rFonts w:ascii="Times New Roman" w:hAnsi="Times New Roman" w:cs="Times New Roman"/>
          <w:i/>
          <w:sz w:val="28"/>
          <w:szCs w:val="28"/>
        </w:rPr>
        <w:t>Омикота</w:t>
      </w:r>
      <w:proofErr w:type="spellEnd"/>
      <w:r w:rsidRPr="002F6D86">
        <w:rPr>
          <w:rFonts w:ascii="Times New Roman" w:hAnsi="Times New Roman" w:cs="Times New Roman"/>
          <w:i/>
          <w:sz w:val="28"/>
          <w:szCs w:val="28"/>
        </w:rPr>
        <w:t>; группа Несовершенные грибы</w:t>
      </w:r>
      <w:r w:rsidRPr="002F6D86">
        <w:rPr>
          <w:rStyle w:val="a7"/>
          <w:rFonts w:ascii="Times New Roman" w:hAnsi="Times New Roman" w:cs="Times New Roman"/>
          <w:i/>
          <w:sz w:val="28"/>
          <w:szCs w:val="28"/>
        </w:rPr>
        <w:footnoteReference w:id="1"/>
      </w:r>
      <w:r w:rsidRPr="002F6D86">
        <w:rPr>
          <w:rFonts w:ascii="Times New Roman" w:hAnsi="Times New Roman" w:cs="Times New Roman"/>
          <w:i/>
          <w:sz w:val="28"/>
          <w:szCs w:val="28"/>
        </w:rPr>
        <w:t>.</w:t>
      </w:r>
      <w:r w:rsidRPr="002F6D86">
        <w:rPr>
          <w:rFonts w:ascii="Times New Roman" w:hAnsi="Times New Roman" w:cs="Times New Roman"/>
          <w:sz w:val="28"/>
          <w:szCs w:val="28"/>
        </w:rPr>
        <w:t xml:space="preserve"> Особенности жизнедеятельности и распространение грибов, их роль в биоценозах и хозяйственной деятельности человека. Болезнетворные грибы, меры профилактики микозов.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Схемы, отражающие строение и жизнедеятельность различных групп грибов; муляжи плодовых тел шляпочных грибов, натуральные объекты (трутовик, ржавчина, головня, спорынья).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Распознавание съедобных и ядовитых грибов.</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3.3. Группа лишайники (2ч.)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Понятие о симбиозе. Общая характеристика лишайников. Типы слоевищ лишайников. Особенности жизнедеятельности, распространённость и экологическая роль лишайников.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Схемы строения лишайников. Различные представители лишайников.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Предметные результаты обучения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знать: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основные понятия, относящиеся к строению пр</w:t>
      </w:r>
      <w:proofErr w:type="gramStart"/>
      <w:r w:rsidRPr="002F6D86">
        <w:rPr>
          <w:rFonts w:ascii="Times New Roman" w:hAnsi="Times New Roman" w:cs="Times New Roman"/>
          <w:sz w:val="28"/>
          <w:szCs w:val="28"/>
        </w:rPr>
        <w:t>о-</w:t>
      </w:r>
      <w:proofErr w:type="gramEnd"/>
      <w:r w:rsidRPr="002F6D86">
        <w:rPr>
          <w:rFonts w:ascii="Times New Roman" w:hAnsi="Times New Roman" w:cs="Times New Roman"/>
          <w:sz w:val="28"/>
          <w:szCs w:val="28"/>
        </w:rPr>
        <w:t xml:space="preserve"> и </w:t>
      </w:r>
      <w:proofErr w:type="spellStart"/>
      <w:r w:rsidRPr="002F6D86">
        <w:rPr>
          <w:rFonts w:ascii="Times New Roman" w:hAnsi="Times New Roman" w:cs="Times New Roman"/>
          <w:sz w:val="28"/>
          <w:szCs w:val="28"/>
        </w:rPr>
        <w:t>эукариотической</w:t>
      </w:r>
      <w:proofErr w:type="spellEnd"/>
      <w:r w:rsidRPr="002F6D86">
        <w:rPr>
          <w:rFonts w:ascii="Times New Roman" w:hAnsi="Times New Roman" w:cs="Times New Roman"/>
          <w:sz w:val="28"/>
          <w:szCs w:val="28"/>
        </w:rPr>
        <w:t xml:space="preserve"> клеток;</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строение и основы жизнедеятельности клеток гриба;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особенности организации шляпочного гриба;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меры профилактики грибковых заболеваний.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уметь: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 давать общую характеристику бактериям и грибам;</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объяснять строение грибов и лишайников;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приводить примеры распространённости грибов и лишайников;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характеризовать роль грибов и лишайников в биоценозах;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определять несъедобные шляпочные грибы;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объяснять роль бактерий и грибов в природе и жизни человека.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r>
      <w:proofErr w:type="spellStart"/>
      <w:r w:rsidRPr="002F6D86">
        <w:rPr>
          <w:rFonts w:ascii="Times New Roman" w:hAnsi="Times New Roman" w:cs="Times New Roman"/>
          <w:sz w:val="28"/>
          <w:szCs w:val="28"/>
        </w:rPr>
        <w:t>Метапредметные</w:t>
      </w:r>
      <w:proofErr w:type="spellEnd"/>
      <w:r w:rsidRPr="002F6D86">
        <w:rPr>
          <w:rFonts w:ascii="Times New Roman" w:hAnsi="Times New Roman" w:cs="Times New Roman"/>
          <w:sz w:val="28"/>
          <w:szCs w:val="28"/>
        </w:rPr>
        <w:t xml:space="preserve"> результаты обучения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уметь: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работать с учебником, рабочей тетрадью и дидактическими материалами;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составлять конспект параграфа учебника до и/или после изучения материала на уроке;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пользоваться биологическими словарями и справочниками для поиска определений биологических терминов;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разрабатывать план-конспект темы, используя дополнительные источники информации;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готовить сообщения на основе обобщения информации учебника и дополнительных источников;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пользоваться поисковыми системами Интернета.</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rPr>
        <w:tab/>
      </w:r>
      <w:r w:rsidRPr="002F6D86">
        <w:rPr>
          <w:rFonts w:ascii="Times New Roman" w:hAnsi="Times New Roman" w:cs="Times New Roman"/>
          <w:sz w:val="28"/>
          <w:szCs w:val="28"/>
          <w:u w:val="single"/>
        </w:rPr>
        <w:t>Раздел 4. Царство Растения (3</w:t>
      </w:r>
      <w:r w:rsidR="00F20B66">
        <w:rPr>
          <w:rFonts w:ascii="Times New Roman" w:hAnsi="Times New Roman" w:cs="Times New Roman"/>
          <w:sz w:val="28"/>
          <w:szCs w:val="28"/>
          <w:u w:val="single"/>
        </w:rPr>
        <w:t>7</w:t>
      </w:r>
      <w:r w:rsidRPr="002F6D86">
        <w:rPr>
          <w:rFonts w:ascii="Times New Roman" w:hAnsi="Times New Roman" w:cs="Times New Roman"/>
          <w:sz w:val="28"/>
          <w:szCs w:val="28"/>
          <w:u w:val="single"/>
        </w:rPr>
        <w:t> ч)</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4.1. Группа отделов Водоросли; строение, функции, экология (</w:t>
      </w:r>
      <w:r w:rsidR="00F20B66">
        <w:rPr>
          <w:rFonts w:ascii="Times New Roman" w:hAnsi="Times New Roman" w:cs="Times New Roman"/>
          <w:sz w:val="28"/>
          <w:szCs w:val="28"/>
          <w:u w:val="single"/>
        </w:rPr>
        <w:t>7</w:t>
      </w:r>
      <w:r w:rsidRPr="002F6D86">
        <w:rPr>
          <w:rFonts w:ascii="Times New Roman" w:hAnsi="Times New Roman" w:cs="Times New Roman"/>
          <w:sz w:val="28"/>
          <w:szCs w:val="28"/>
          <w:u w:val="single"/>
        </w:rPr>
        <w:t>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 водорослей: отделы Зелёные водоросли. Бурые водоросли и Красные водоросли. Распространение в водных и наземных биоценозах, экологическая роль водорослей. Практическое значение.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Схемы строения водорослей различных отделов.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Изучение внешнего вида и строения водорослей.</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 xml:space="preserve">Тема 4.2. Отдел </w:t>
      </w:r>
      <w:proofErr w:type="gramStart"/>
      <w:r w:rsidRPr="002F6D86">
        <w:rPr>
          <w:rFonts w:ascii="Times New Roman" w:hAnsi="Times New Roman" w:cs="Times New Roman"/>
          <w:sz w:val="28"/>
          <w:szCs w:val="28"/>
          <w:u w:val="single"/>
        </w:rPr>
        <w:t>Моховидные</w:t>
      </w:r>
      <w:proofErr w:type="gramEnd"/>
      <w:r w:rsidRPr="002F6D86">
        <w:rPr>
          <w:rFonts w:ascii="Times New Roman" w:hAnsi="Times New Roman" w:cs="Times New Roman"/>
          <w:sz w:val="28"/>
          <w:szCs w:val="28"/>
          <w:u w:val="single"/>
        </w:rPr>
        <w:t xml:space="preserve"> (2ч.)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ab/>
        <w:t>Отдел Моховидные; особенности организации, жизненного цикла. Распространение и роль в биоценозах.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Схема строения и жизненный цикл мхов. Различные представители мхов.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Изучение внешнего вида и строения мхов.</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4.3. Споровые сосудистые растения: плауновидные, хвощевидные, папоротниковидные (</w:t>
      </w:r>
      <w:r w:rsidR="005C630D">
        <w:rPr>
          <w:rFonts w:ascii="Times New Roman" w:hAnsi="Times New Roman" w:cs="Times New Roman"/>
          <w:sz w:val="28"/>
          <w:szCs w:val="28"/>
          <w:u w:val="single"/>
        </w:rPr>
        <w:t>7</w:t>
      </w:r>
      <w:r w:rsidRPr="002F6D86">
        <w:rPr>
          <w:rFonts w:ascii="Times New Roman" w:hAnsi="Times New Roman" w:cs="Times New Roman"/>
          <w:sz w:val="28"/>
          <w:szCs w:val="28"/>
          <w:u w:val="single"/>
        </w:rPr>
        <w:t>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 xml:space="preserve">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 Отдел </w:t>
      </w:r>
      <w:proofErr w:type="gramStart"/>
      <w:r w:rsidRPr="002F6D86">
        <w:rPr>
          <w:rFonts w:ascii="Times New Roman" w:hAnsi="Times New Roman" w:cs="Times New Roman"/>
          <w:sz w:val="28"/>
          <w:szCs w:val="28"/>
        </w:rPr>
        <w:t>Папоротниковидные</w:t>
      </w:r>
      <w:proofErr w:type="gramEnd"/>
      <w:r w:rsidRPr="002F6D86">
        <w:rPr>
          <w:rFonts w:ascii="Times New Roman" w:hAnsi="Times New Roman" w:cs="Times New Roman"/>
          <w:sz w:val="28"/>
          <w:szCs w:val="28"/>
        </w:rPr>
        <w:t>. Происхождение и особенности организации папоротников. Жизненный цикл папоротников. Распространение и роль в биоценозах.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Схемы строения и жизненные циклы </w:t>
      </w:r>
      <w:proofErr w:type="gramStart"/>
      <w:r w:rsidRPr="002F6D86">
        <w:rPr>
          <w:rFonts w:ascii="Times New Roman" w:hAnsi="Times New Roman" w:cs="Times New Roman"/>
          <w:sz w:val="28"/>
          <w:szCs w:val="28"/>
        </w:rPr>
        <w:t>плауновидных</w:t>
      </w:r>
      <w:proofErr w:type="gramEnd"/>
      <w:r w:rsidRPr="002F6D86">
        <w:rPr>
          <w:rFonts w:ascii="Times New Roman" w:hAnsi="Times New Roman" w:cs="Times New Roman"/>
          <w:sz w:val="28"/>
          <w:szCs w:val="28"/>
        </w:rPr>
        <w:t xml:space="preserve"> и хвощевидных. Различные представители плаунов и хвощей. Схемы строения папоротника; древние папоротниковидные. Схема цикла развития папоротника. Различные представители папоротников.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Изучение внешнего вида и строения </w:t>
      </w:r>
      <w:proofErr w:type="spellStart"/>
      <w:r w:rsidRPr="002F6D86">
        <w:rPr>
          <w:rFonts w:ascii="Times New Roman" w:hAnsi="Times New Roman" w:cs="Times New Roman"/>
          <w:sz w:val="28"/>
          <w:szCs w:val="28"/>
        </w:rPr>
        <w:t>спороносящего</w:t>
      </w:r>
      <w:proofErr w:type="spellEnd"/>
      <w:r w:rsidRPr="002F6D86">
        <w:rPr>
          <w:rFonts w:ascii="Times New Roman" w:hAnsi="Times New Roman" w:cs="Times New Roman"/>
          <w:sz w:val="28"/>
          <w:szCs w:val="28"/>
        </w:rPr>
        <w:t xml:space="preserve"> хвоща.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Изучение внешнего вида и внутреннего строения папоротников (на схемах).</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 xml:space="preserve">Тема 4.4. Семенные растения. Отдел </w:t>
      </w:r>
      <w:proofErr w:type="gramStart"/>
      <w:r w:rsidRPr="002F6D86">
        <w:rPr>
          <w:rFonts w:ascii="Times New Roman" w:hAnsi="Times New Roman" w:cs="Times New Roman"/>
          <w:sz w:val="28"/>
          <w:szCs w:val="28"/>
          <w:u w:val="single"/>
        </w:rPr>
        <w:t>Голосеменные</w:t>
      </w:r>
      <w:proofErr w:type="gramEnd"/>
      <w:r w:rsidRPr="002F6D86">
        <w:rPr>
          <w:rFonts w:ascii="Times New Roman" w:hAnsi="Times New Roman" w:cs="Times New Roman"/>
          <w:sz w:val="28"/>
          <w:szCs w:val="28"/>
          <w:u w:val="single"/>
        </w:rPr>
        <w:t xml:space="preserve"> (</w:t>
      </w:r>
      <w:r w:rsidR="005C630D">
        <w:rPr>
          <w:rFonts w:ascii="Times New Roman" w:hAnsi="Times New Roman" w:cs="Times New Roman"/>
          <w:sz w:val="28"/>
          <w:szCs w:val="28"/>
          <w:u w:val="single"/>
        </w:rPr>
        <w:t>7</w:t>
      </w:r>
      <w:r w:rsidRPr="002F6D86">
        <w:rPr>
          <w:rFonts w:ascii="Times New Roman" w:hAnsi="Times New Roman" w:cs="Times New Roman"/>
          <w:sz w:val="28"/>
          <w:szCs w:val="28"/>
          <w:u w:val="single"/>
        </w:rPr>
        <w:t>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Происхождение и особенности организации голосеменных растений; строение тела, жизненные формы голосеменных. Многообразие, распространённость голосеменных, их роль в биоценозах и практическое значение.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Изучение строения и многообразия голосеменных растений</w:t>
      </w:r>
      <w:r w:rsidRPr="002F6D86">
        <w:rPr>
          <w:rFonts w:ascii="Times New Roman" w:hAnsi="Times New Roman" w:cs="Times New Roman"/>
          <w:sz w:val="28"/>
          <w:szCs w:val="28"/>
          <w:vertAlign w:val="superscript"/>
        </w:rPr>
        <w:t>*</w:t>
      </w:r>
      <w:r w:rsidRPr="002F6D86">
        <w:rPr>
          <w:rFonts w:ascii="Times New Roman" w:hAnsi="Times New Roman" w:cs="Times New Roman"/>
          <w:sz w:val="28"/>
          <w:szCs w:val="28"/>
        </w:rPr>
        <w:t>.</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Изучение строения хвои и шишек хвойных растений (на примере местных видов).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Схемы строения </w:t>
      </w:r>
      <w:proofErr w:type="gramStart"/>
      <w:r w:rsidRPr="002F6D86">
        <w:rPr>
          <w:rFonts w:ascii="Times New Roman" w:hAnsi="Times New Roman" w:cs="Times New Roman"/>
          <w:sz w:val="28"/>
          <w:szCs w:val="28"/>
        </w:rPr>
        <w:t>голосеменных</w:t>
      </w:r>
      <w:proofErr w:type="gramEnd"/>
      <w:r w:rsidRPr="002F6D86">
        <w:rPr>
          <w:rFonts w:ascii="Times New Roman" w:hAnsi="Times New Roman" w:cs="Times New Roman"/>
          <w:sz w:val="28"/>
          <w:szCs w:val="28"/>
        </w:rPr>
        <w:t xml:space="preserve">, цикл развития сосны. Различные представители </w:t>
      </w:r>
      <w:proofErr w:type="gramStart"/>
      <w:r w:rsidRPr="002F6D86">
        <w:rPr>
          <w:rFonts w:ascii="Times New Roman" w:hAnsi="Times New Roman" w:cs="Times New Roman"/>
          <w:sz w:val="28"/>
          <w:szCs w:val="28"/>
        </w:rPr>
        <w:t>голосеменных</w:t>
      </w:r>
      <w:proofErr w:type="gramEnd"/>
      <w:r w:rsidRPr="002F6D86">
        <w:rPr>
          <w:rFonts w:ascii="Times New Roman" w:hAnsi="Times New Roman" w:cs="Times New Roman"/>
          <w:sz w:val="28"/>
          <w:szCs w:val="28"/>
        </w:rPr>
        <w:t>.</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4.5. Покрытосеменные (цветковые) растения (1</w:t>
      </w:r>
      <w:r w:rsidR="005C630D">
        <w:rPr>
          <w:rFonts w:ascii="Times New Roman" w:hAnsi="Times New Roman" w:cs="Times New Roman"/>
          <w:sz w:val="28"/>
          <w:szCs w:val="28"/>
          <w:u w:val="single"/>
        </w:rPr>
        <w:t>2</w:t>
      </w:r>
      <w:r w:rsidRPr="002F6D86">
        <w:rPr>
          <w:rFonts w:ascii="Times New Roman" w:hAnsi="Times New Roman" w:cs="Times New Roman"/>
          <w:sz w:val="28"/>
          <w:szCs w:val="28"/>
          <w:u w:val="single"/>
        </w:rPr>
        <w:t>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Происхождение и особенности организации покрытосеменных растений; строение тела, жизненные формы покрытосеменных. Классы Однодольные и Двудольные, основные семейства (2 семейства однодольных и 3 семейства двудольных растений). Многообразие, распространённость цветковых, их роль в биоценозах, жизни человека и его хозяйственной деятельности.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Изучение строения покрытосеменных растений</w:t>
      </w:r>
      <w:r w:rsidRPr="002F6D86">
        <w:rPr>
          <w:rFonts w:ascii="Times New Roman" w:hAnsi="Times New Roman" w:cs="Times New Roman"/>
          <w:sz w:val="28"/>
          <w:szCs w:val="28"/>
          <w:vertAlign w:val="superscript"/>
        </w:rPr>
        <w:t>*</w:t>
      </w:r>
      <w:r w:rsidRPr="002F6D86">
        <w:rPr>
          <w:rFonts w:ascii="Times New Roman" w:hAnsi="Times New Roman" w:cs="Times New Roman"/>
          <w:sz w:val="28"/>
          <w:szCs w:val="28"/>
        </w:rPr>
        <w:t>.</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Распознавание наиболее распространённых растений своей местности, определение их систематического положения</w:t>
      </w:r>
      <w:r w:rsidRPr="002F6D86">
        <w:rPr>
          <w:rFonts w:ascii="Times New Roman" w:hAnsi="Times New Roman" w:cs="Times New Roman"/>
          <w:sz w:val="28"/>
          <w:szCs w:val="28"/>
          <w:vertAlign w:val="superscript"/>
        </w:rPr>
        <w:t>*</w:t>
      </w:r>
      <w:r w:rsidRPr="002F6D86">
        <w:rPr>
          <w:rFonts w:ascii="Times New Roman" w:hAnsi="Times New Roman" w:cs="Times New Roman"/>
          <w:sz w:val="28"/>
          <w:szCs w:val="28"/>
        </w:rPr>
        <w:t>.</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Схема строения цветкового растения, строения цветка. Цикл развития цветковых растений (двойное оплодотворение). Представители различных семейств покрытосеменных растений.</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4.6. Эволюция растений (2ч.)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Возникновение жизни и появление первых растений. Развитие растений в водной среде обитания. Выход растений на сушу и формирование проводящей сосудистой системы. Основные этапы развития растений на суше.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Построение родословного древа царства Растения.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Изображение ископаемых растений, схемы, отображающие особенности их организации.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ab/>
        <w:t>Предметные результаты обучения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знать: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основные методы изучения растений;</w:t>
      </w:r>
    </w:p>
    <w:p w:rsidR="002F6D86" w:rsidRPr="002F6D86" w:rsidRDefault="002F6D86" w:rsidP="009F37A1">
      <w:pPr>
        <w:spacing w:after="0" w:line="360" w:lineRule="auto"/>
        <w:contextualSpacing/>
        <w:rPr>
          <w:rFonts w:ascii="Times New Roman" w:hAnsi="Times New Roman" w:cs="Times New Roman"/>
          <w:sz w:val="28"/>
          <w:szCs w:val="28"/>
        </w:rPr>
      </w:pPr>
      <w:proofErr w:type="gramStart"/>
      <w:r w:rsidRPr="002F6D86">
        <w:rPr>
          <w:rFonts w:ascii="Times New Roman" w:hAnsi="Times New Roman" w:cs="Times New Roman"/>
          <w:sz w:val="28"/>
          <w:szCs w:val="28"/>
        </w:rPr>
        <w:t>— основные группы растений (Водоросли, Моховидные, Хвощевидные, Плауновидные, Папоротниковидные, Голосеменные, Цветковые), их строение, особенности жизнедеятельности и многообразие;</w:t>
      </w:r>
      <w:proofErr w:type="gramEnd"/>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особенности строения и жизнедеятельности лишайников;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роль растений в биосфере и жизни человека;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происхождение растений и основные этапы развития растительного мира.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уметь: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давать общую характеристику царства Растения;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объяснять роль растений биосфере;</w:t>
      </w:r>
    </w:p>
    <w:p w:rsidR="002F6D86" w:rsidRPr="002F6D86" w:rsidRDefault="002F6D86" w:rsidP="009F37A1">
      <w:pPr>
        <w:spacing w:after="0" w:line="360" w:lineRule="auto"/>
        <w:contextualSpacing/>
        <w:rPr>
          <w:rFonts w:ascii="Times New Roman" w:hAnsi="Times New Roman" w:cs="Times New Roman"/>
          <w:sz w:val="28"/>
          <w:szCs w:val="28"/>
        </w:rPr>
      </w:pPr>
      <w:proofErr w:type="gramStart"/>
      <w:r w:rsidRPr="002F6D86">
        <w:rPr>
          <w:rFonts w:ascii="Times New Roman" w:hAnsi="Times New Roman" w:cs="Times New Roman"/>
          <w:sz w:val="28"/>
          <w:szCs w:val="28"/>
        </w:rPr>
        <w:t>— характеризовать основные группы растений (Водоросли, Моховидные, Хвощевидные, Плауновидные, Папоротниковидные, Голосеменные, Цветковые);</w:t>
      </w:r>
      <w:proofErr w:type="gramEnd"/>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объяснять происхождение растений и основные этапы развития растительного мира;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характеризовать распространение растений в различных климатических зонах Земли;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объяснять причины различий в составе фитоценозов различных климатических поясов.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r>
      <w:proofErr w:type="spellStart"/>
      <w:r w:rsidRPr="002F6D86">
        <w:rPr>
          <w:rFonts w:ascii="Times New Roman" w:hAnsi="Times New Roman" w:cs="Times New Roman"/>
          <w:sz w:val="28"/>
          <w:szCs w:val="28"/>
        </w:rPr>
        <w:t>Метапредметные</w:t>
      </w:r>
      <w:proofErr w:type="spellEnd"/>
      <w:r w:rsidRPr="002F6D86">
        <w:rPr>
          <w:rFonts w:ascii="Times New Roman" w:hAnsi="Times New Roman" w:cs="Times New Roman"/>
          <w:sz w:val="28"/>
          <w:szCs w:val="28"/>
        </w:rPr>
        <w:t xml:space="preserve"> результаты обучения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уметь: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выполнять лабораторные работы под руководством учителя;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сравнивать представителей разных групп растений, делать выводы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на основе сравнения;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оценивать с эстетической точки зрения представителей растительного мира;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находить информацию о растениях в дополнительных источниках, анализировать и оценивать её, переводить из одной формы в другую.</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lastRenderedPageBreak/>
        <w:tab/>
      </w:r>
      <w:r w:rsidRPr="002F6D86">
        <w:rPr>
          <w:rFonts w:ascii="Times New Roman" w:hAnsi="Times New Roman" w:cs="Times New Roman"/>
          <w:sz w:val="28"/>
          <w:szCs w:val="28"/>
        </w:rPr>
        <w:tab/>
      </w:r>
      <w:r w:rsidRPr="002F6D86">
        <w:rPr>
          <w:rFonts w:ascii="Times New Roman" w:hAnsi="Times New Roman" w:cs="Times New Roman"/>
          <w:sz w:val="28"/>
          <w:szCs w:val="28"/>
          <w:u w:val="single"/>
        </w:rPr>
        <w:t>Раздел 5. Растения и окружающая среда (8 ч)</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5.1. Растительные сообщества. Многообразие фитоценозов (4ч.)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 xml:space="preserve">Растительные сообщества — фитоценозы. Видовая и пространственная структура растительного сообщества; </w:t>
      </w:r>
      <w:proofErr w:type="spellStart"/>
      <w:r w:rsidRPr="002F6D86">
        <w:rPr>
          <w:rFonts w:ascii="Times New Roman" w:hAnsi="Times New Roman" w:cs="Times New Roman"/>
          <w:sz w:val="28"/>
          <w:szCs w:val="28"/>
        </w:rPr>
        <w:t>ярусность</w:t>
      </w:r>
      <w:proofErr w:type="spellEnd"/>
      <w:r w:rsidRPr="002F6D86">
        <w:rPr>
          <w:rFonts w:ascii="Times New Roman" w:hAnsi="Times New Roman" w:cs="Times New Roman"/>
          <w:sz w:val="28"/>
          <w:szCs w:val="28"/>
        </w:rPr>
        <w:t>. Роль отдельных растительных форм в сообществе.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Плакаты и видеоролики, иллюстрирующие разнообразие фитоценозов.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Составление таблиц, отражающих состав и значение отдельных организмов в фитоценозе.</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5.2. Растения и человек (2ч.)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Значение растений в жизни планеты и человека. Первичная продукция и пищевые потребности человека в растительной пище. Кормовые ресурсы для животноводства. Строительство и другие потребности человека. Эстетическое значение растений в жизни человека.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Разработка проекта выращивания сельскохозяйственных растений на школьном дворе.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Способы использования растений в народном хозяйстве и в быту.</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5.3. Охрана растений и растительных сообществ (2ч.)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Причины необходимости охраны растительных сообществ. Методы и средства охраны природы. Законодательство в области охраны растений.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Плакаты и информационные материалы о заповедниках, заказниках, природоохранительных мероприятиях.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Разработка схем охраны растений на пришкольной территории.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Предметные результаты обучения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знать: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 определение понятия «фитоценоз»;</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 видовую и пространственную структуру растительного сообщества, </w:t>
      </w:r>
      <w:proofErr w:type="spellStart"/>
      <w:r w:rsidRPr="002F6D86">
        <w:rPr>
          <w:rFonts w:ascii="Times New Roman" w:hAnsi="Times New Roman" w:cs="Times New Roman"/>
          <w:sz w:val="28"/>
          <w:szCs w:val="28"/>
        </w:rPr>
        <w:t>ярусность</w:t>
      </w:r>
      <w:proofErr w:type="spellEnd"/>
      <w:r w:rsidRPr="002F6D86">
        <w:rPr>
          <w:rFonts w:ascii="Times New Roman" w:hAnsi="Times New Roman" w:cs="Times New Roman"/>
          <w:sz w:val="28"/>
          <w:szCs w:val="28"/>
        </w:rPr>
        <w:t>;</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роль растений в жизни планеты и человека;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необходимость сохранения растений в любом месте их обитания.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уметь: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определять тип фитоценоза;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выявлять различия между естественными и искусственными фитоценозами;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обосновывать необходимость природоохранительных мероприятий.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r>
      <w:proofErr w:type="spellStart"/>
      <w:r w:rsidRPr="002F6D86">
        <w:rPr>
          <w:rFonts w:ascii="Times New Roman" w:hAnsi="Times New Roman" w:cs="Times New Roman"/>
          <w:sz w:val="28"/>
          <w:szCs w:val="28"/>
        </w:rPr>
        <w:t>Метапредметные</w:t>
      </w:r>
      <w:proofErr w:type="spellEnd"/>
      <w:r w:rsidRPr="002F6D86">
        <w:rPr>
          <w:rFonts w:ascii="Times New Roman" w:hAnsi="Times New Roman" w:cs="Times New Roman"/>
          <w:sz w:val="28"/>
          <w:szCs w:val="28"/>
        </w:rPr>
        <w:t xml:space="preserve"> результаты обучения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знать: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существующую программу курса;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учебники и другие компоненты учебно-методического комплекта;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иллюстративный и вспомогательный учебный материал (таблицы, схемы, муляжи, гербарии и т. д.);</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осознавать целостность природы; взаимосвязанность и взаимозависимость происходящих в ней процессов.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уметь: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работать с учебником, рабочей тетрадью и дидактическими материалами;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составлять конспект параграфа учебника до и/или после изучения материала на уроке;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разрабатывать план-конспект темы, используя дополнительные источники информации;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готовить устные сообщения и письменные доклады на основе обобщения информации учебника и дополнительных источников;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пользоваться поисковыми системами Интернета;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объяснять необходимость ведения хозяйственной деятельности человека с учётом особенностей жизнедеятельности живых организмов;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 под руководством учителя оформлять отчёт о проведённом наблюдении, включающий описание объектов наблюдения, его результаты и выводы;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организовывать учебное взаимодействие в группе (распределять роли, договариваться друг с другом и т. д.).</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Личностные результаты обучения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соблюдение учащимися правил поведения в природе;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осознание учащимися основных факторов, определяющих взаимоотношения человека и природы;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умение реализовывать теоретические познания на практике;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осознание значения обучения для повседневной жизни и осознанного выбора профессии;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 понимание важности ответственного отношения к обучению, готовности и </w:t>
      </w:r>
      <w:proofErr w:type="gramStart"/>
      <w:r w:rsidRPr="002F6D86">
        <w:rPr>
          <w:rFonts w:ascii="Times New Roman" w:hAnsi="Times New Roman" w:cs="Times New Roman"/>
          <w:sz w:val="28"/>
          <w:szCs w:val="28"/>
        </w:rPr>
        <w:t>способности</w:t>
      </w:r>
      <w:proofErr w:type="gramEnd"/>
      <w:r w:rsidRPr="002F6D86">
        <w:rPr>
          <w:rFonts w:ascii="Times New Roman" w:hAnsi="Times New Roman" w:cs="Times New Roman"/>
          <w:sz w:val="28"/>
          <w:szCs w:val="28"/>
        </w:rPr>
        <w:t xml:space="preserve"> обучающихся к саморазвитию и самообразованию на основе мотивации к обучению и познанию;</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проведение учащимися работы над ошибками для внесения корректив в усваиваемые знания;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привить любовь к природе, чувства уважения к учёным, изучающим растительный мир, эстетические чувства от общения с растениями;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признание учащимися права каждого на собственное мнение;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готовность учащихся к самостоятельным поступкам и действиям на благо природы;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умение аргументированно отстаивать свою точку зрения;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критичное отношение к своим поступкам, осознание ответственность за их результаты;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понимание необходимости ответственного, бережного отношения к окружающей среде;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 умение слушать и слышать другое мнение, оперировать </w:t>
      </w:r>
      <w:proofErr w:type="gramStart"/>
      <w:r w:rsidRPr="002F6D86">
        <w:rPr>
          <w:rFonts w:ascii="Times New Roman" w:hAnsi="Times New Roman" w:cs="Times New Roman"/>
          <w:sz w:val="28"/>
          <w:szCs w:val="28"/>
        </w:rPr>
        <w:t>фактами</w:t>
      </w:r>
      <w:proofErr w:type="gramEnd"/>
      <w:r w:rsidRPr="002F6D86">
        <w:rPr>
          <w:rFonts w:ascii="Times New Roman" w:hAnsi="Times New Roman" w:cs="Times New Roman"/>
          <w:sz w:val="28"/>
          <w:szCs w:val="28"/>
        </w:rPr>
        <w:t xml:space="preserve"> как для доказательства, так и для опровержения существующего мнения.</w:t>
      </w:r>
    </w:p>
    <w:p w:rsidR="002F6D86" w:rsidRPr="002F6D86" w:rsidRDefault="002F6D86" w:rsidP="009F37A1">
      <w:pPr>
        <w:spacing w:after="0" w:line="360" w:lineRule="auto"/>
        <w:contextualSpacing/>
        <w:rPr>
          <w:rFonts w:ascii="Times New Roman" w:hAnsi="Times New Roman" w:cs="Times New Roman"/>
          <w:i/>
          <w:iCs/>
          <w:sz w:val="28"/>
          <w:szCs w:val="28"/>
        </w:rPr>
      </w:pPr>
      <w:r w:rsidRPr="002F6D86">
        <w:rPr>
          <w:rFonts w:ascii="Times New Roman" w:hAnsi="Times New Roman" w:cs="Times New Roman"/>
          <w:i/>
          <w:iCs/>
          <w:sz w:val="28"/>
          <w:szCs w:val="28"/>
        </w:rPr>
        <w:lastRenderedPageBreak/>
        <w:tab/>
      </w:r>
      <w:proofErr w:type="gramStart"/>
      <w:r w:rsidRPr="002F6D86">
        <w:rPr>
          <w:rFonts w:ascii="Times New Roman" w:hAnsi="Times New Roman" w:cs="Times New Roman"/>
          <w:i/>
          <w:iCs/>
          <w:sz w:val="28"/>
          <w:szCs w:val="28"/>
        </w:rPr>
        <w:t>Резервное  время— 3 ч.(2ч.- раздел 1:</w:t>
      </w:r>
      <w:proofErr w:type="gramEnd"/>
      <w:r w:rsidRPr="002F6D86">
        <w:rPr>
          <w:rFonts w:ascii="Times New Roman" w:hAnsi="Times New Roman" w:cs="Times New Roman"/>
          <w:i/>
          <w:iCs/>
          <w:sz w:val="28"/>
          <w:szCs w:val="28"/>
        </w:rPr>
        <w:t xml:space="preserve"> «Ч.Дарвин о происхождении видов», «Систематика живых организмов» 1ч. - раздел 4: </w:t>
      </w:r>
      <w:proofErr w:type="gramStart"/>
      <w:r w:rsidRPr="002F6D86">
        <w:rPr>
          <w:rFonts w:ascii="Times New Roman" w:hAnsi="Times New Roman" w:cs="Times New Roman"/>
          <w:i/>
          <w:iCs/>
          <w:sz w:val="28"/>
          <w:szCs w:val="28"/>
        </w:rPr>
        <w:t>«Покрытосеменные (цветковые) растения»).</w:t>
      </w:r>
      <w:proofErr w:type="gramEnd"/>
    </w:p>
    <w:p w:rsidR="002F6D86" w:rsidRPr="002F6D86" w:rsidRDefault="002F6D86" w:rsidP="009F37A1">
      <w:pPr>
        <w:spacing w:after="0" w:line="360" w:lineRule="auto"/>
        <w:contextualSpacing/>
        <w:rPr>
          <w:rFonts w:ascii="Times New Roman" w:hAnsi="Times New Roman" w:cs="Times New Roman"/>
          <w:b/>
          <w:bCs/>
          <w:sz w:val="28"/>
          <w:szCs w:val="28"/>
        </w:rPr>
      </w:pPr>
      <w:r w:rsidRPr="002F6D86">
        <w:rPr>
          <w:rFonts w:ascii="Times New Roman" w:hAnsi="Times New Roman" w:cs="Times New Roman"/>
          <w:b/>
          <w:bCs/>
          <w:sz w:val="28"/>
          <w:szCs w:val="28"/>
        </w:rPr>
        <w:tab/>
        <w:t>"Биология. Многообразие живых организмов. Животные. 8 класс"</w:t>
      </w:r>
    </w:p>
    <w:p w:rsidR="002F6D86" w:rsidRPr="002F6D86" w:rsidRDefault="002F6D86" w:rsidP="009F37A1">
      <w:pPr>
        <w:spacing w:after="0" w:line="360" w:lineRule="auto"/>
        <w:contextualSpacing/>
        <w:rPr>
          <w:rFonts w:ascii="Times New Roman" w:hAnsi="Times New Roman" w:cs="Times New Roman"/>
          <w:b/>
          <w:bCs/>
          <w:sz w:val="28"/>
          <w:szCs w:val="28"/>
        </w:rPr>
      </w:pPr>
      <w:r w:rsidRPr="002F6D86">
        <w:rPr>
          <w:rFonts w:ascii="Times New Roman" w:hAnsi="Times New Roman" w:cs="Times New Roman"/>
          <w:b/>
          <w:bCs/>
          <w:sz w:val="28"/>
          <w:szCs w:val="28"/>
        </w:rPr>
        <w:tab/>
        <w:t>(68 ч, 2 ч в неделю)</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rPr>
        <w:tab/>
      </w:r>
      <w:r w:rsidRPr="002F6D86">
        <w:rPr>
          <w:rFonts w:ascii="Times New Roman" w:hAnsi="Times New Roman" w:cs="Times New Roman"/>
          <w:sz w:val="28"/>
          <w:szCs w:val="28"/>
          <w:u w:val="single"/>
        </w:rPr>
        <w:t>Раздел 1. Царство Животные (55 ч)</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1.1. Введение. Общая характеристика животных (2ч.)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Организм животных как целостная система. Клетки, ткани, органы и системы органов животных. Регуляция жизнедеятельности животных: нервная и эндокринная регуляции. Особенности жизнедеятельности, животных, отличающие их от представителей других царств живой природы. Систематика животных. Таксономические категории. Одноклеточные и многоклеточные (беспозвоночные и хордовые) животные. Взаимоотношения животных в биоценозах. Трофические уровни и цепи питания.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Распределение животных и растений по планете: биогеографические области.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Анализ структуры различных биомов суши и мирового океана на схемах и иллюстрациях.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Предметные результаты обучения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знать: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признаки организма как целостной системы;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основные свойства животных организмов;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сходство и различия между растительным и животным организмом;</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что такое зоология, какова её структура.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уметь: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объяснять структуру зоологической науки, основные этапы её развития, систематические категории;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представлять эволюционный путь развития животного мира;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 классифицировать животные объекты по их принадлежности к систематическим группам;</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применять двойные названия животных при подготовке сообщений, докладов, презентаций;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объяснять значения зоологических знаний для сохранения жизни на планете, разведения редких и охраняемых животных, выведения новых пород животных;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использовать знания по зоологии в повседневной жизни.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r>
      <w:proofErr w:type="spellStart"/>
      <w:r w:rsidRPr="002F6D86">
        <w:rPr>
          <w:rFonts w:ascii="Times New Roman" w:hAnsi="Times New Roman" w:cs="Times New Roman"/>
          <w:sz w:val="28"/>
          <w:szCs w:val="28"/>
        </w:rPr>
        <w:t>Метапредметные</w:t>
      </w:r>
      <w:proofErr w:type="spellEnd"/>
      <w:r w:rsidRPr="002F6D86">
        <w:rPr>
          <w:rFonts w:ascii="Times New Roman" w:hAnsi="Times New Roman" w:cs="Times New Roman"/>
          <w:sz w:val="28"/>
          <w:szCs w:val="28"/>
        </w:rPr>
        <w:t xml:space="preserve"> результаты обучения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знать: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существующую программу курса;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учебники и другие компоненты учебно-методического комплекта;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иллюстративный и вспомогательный учебный материал (таблицы, схемы, муляжи, гербарии и т. д.).</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уметь: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давать характеристику методам изучения биологических объектов;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наблюдать и описывать различных представителей животного мира;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находить в различных источниках необходимую информацию о животных;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избирательно относиться к биологической информации, содержащейся в средствах массовой информации.</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 xml:space="preserve">Тема 1.2. </w:t>
      </w:r>
      <w:proofErr w:type="spellStart"/>
      <w:r w:rsidRPr="002F6D86">
        <w:rPr>
          <w:rFonts w:ascii="Times New Roman" w:hAnsi="Times New Roman" w:cs="Times New Roman"/>
          <w:sz w:val="28"/>
          <w:szCs w:val="28"/>
          <w:u w:val="single"/>
        </w:rPr>
        <w:t>Подцарство</w:t>
      </w:r>
      <w:proofErr w:type="spellEnd"/>
      <w:r w:rsidRPr="002F6D86">
        <w:rPr>
          <w:rFonts w:ascii="Times New Roman" w:hAnsi="Times New Roman" w:cs="Times New Roman"/>
          <w:sz w:val="28"/>
          <w:szCs w:val="28"/>
          <w:u w:val="single"/>
        </w:rPr>
        <w:t xml:space="preserve"> Одноклеточные животные(4ч.)</w:t>
      </w:r>
    </w:p>
    <w:p w:rsidR="002F6D86" w:rsidRPr="002F6D86" w:rsidRDefault="002F6D86" w:rsidP="009F37A1">
      <w:pPr>
        <w:spacing w:after="0" w:line="360" w:lineRule="auto"/>
        <w:contextualSpacing/>
        <w:rPr>
          <w:rFonts w:ascii="Times New Roman" w:hAnsi="Times New Roman" w:cs="Times New Roman"/>
          <w:i/>
          <w:sz w:val="28"/>
          <w:szCs w:val="28"/>
        </w:rPr>
      </w:pPr>
      <w:r w:rsidRPr="002F6D86">
        <w:rPr>
          <w:rFonts w:ascii="Times New Roman" w:hAnsi="Times New Roman" w:cs="Times New Roman"/>
          <w:sz w:val="28"/>
          <w:szCs w:val="28"/>
        </w:rPr>
        <w:tab/>
        <w:t xml:space="preserve">Общая характеристика простейших. Клетка одноклеточных животных как целостный организм. Особенности организации клеток простейших, специальные органоиды. Разнообразие простейших и их роль в биоценозах, жизни человека и его хозяйственной деятельности. </w:t>
      </w:r>
      <w:r w:rsidRPr="002F6D86">
        <w:rPr>
          <w:rFonts w:ascii="Times New Roman" w:hAnsi="Times New Roman" w:cs="Times New Roman"/>
          <w:i/>
          <w:sz w:val="28"/>
          <w:szCs w:val="28"/>
        </w:rPr>
        <w:t xml:space="preserve">Тип </w:t>
      </w:r>
      <w:proofErr w:type="spellStart"/>
      <w:r w:rsidRPr="002F6D86">
        <w:rPr>
          <w:rFonts w:ascii="Times New Roman" w:hAnsi="Times New Roman" w:cs="Times New Roman"/>
          <w:i/>
          <w:sz w:val="28"/>
          <w:szCs w:val="28"/>
        </w:rPr>
        <w:t>Саркожгутиконосцы</w:t>
      </w:r>
      <w:proofErr w:type="spellEnd"/>
      <w:r w:rsidRPr="002F6D86">
        <w:rPr>
          <w:rFonts w:ascii="Times New Roman" w:hAnsi="Times New Roman" w:cs="Times New Roman"/>
          <w:i/>
          <w:sz w:val="28"/>
          <w:szCs w:val="28"/>
        </w:rPr>
        <w:t>. Многообразие форм саркодовых и жгутиковых. Тип Споровики. Споровики — паразиты человека и животных. Особенности организации представителей. Тип Инфузории. Многообразие инфузорий и их роль в биоценозах.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Схемы, строения амёбы, эвглены зелёной и инфузории туфельки. Представители различных групп одноклеточных.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Строение амёбы, эвглены зелёной и инфузории туфельки.</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 xml:space="preserve">Тема 1.3. </w:t>
      </w:r>
      <w:proofErr w:type="spellStart"/>
      <w:r w:rsidRPr="002F6D86">
        <w:rPr>
          <w:rFonts w:ascii="Times New Roman" w:hAnsi="Times New Roman" w:cs="Times New Roman"/>
          <w:sz w:val="28"/>
          <w:szCs w:val="28"/>
          <w:u w:val="single"/>
        </w:rPr>
        <w:t>Подцарство</w:t>
      </w:r>
      <w:proofErr w:type="spellEnd"/>
      <w:r w:rsidRPr="002F6D86">
        <w:rPr>
          <w:rFonts w:ascii="Times New Roman" w:hAnsi="Times New Roman" w:cs="Times New Roman"/>
          <w:sz w:val="28"/>
          <w:szCs w:val="28"/>
          <w:u w:val="single"/>
        </w:rPr>
        <w:t xml:space="preserve"> Многоклеточные животные (2ч.)</w:t>
      </w:r>
    </w:p>
    <w:p w:rsidR="002F6D86" w:rsidRPr="002F6D86" w:rsidRDefault="002F6D86" w:rsidP="009F37A1">
      <w:pPr>
        <w:spacing w:after="0" w:line="360" w:lineRule="auto"/>
        <w:contextualSpacing/>
        <w:rPr>
          <w:rFonts w:ascii="Times New Roman" w:hAnsi="Times New Roman" w:cs="Times New Roman"/>
          <w:i/>
          <w:sz w:val="28"/>
          <w:szCs w:val="28"/>
        </w:rPr>
      </w:pPr>
      <w:r w:rsidRPr="002F6D86">
        <w:rPr>
          <w:rFonts w:ascii="Times New Roman" w:hAnsi="Times New Roman" w:cs="Times New Roman"/>
          <w:i/>
          <w:sz w:val="28"/>
          <w:szCs w:val="28"/>
        </w:rPr>
        <w:tab/>
        <w:t>Общая характеристика многоклеточных животных; типы симметрии. Клетки и ткани животных. Простейшие многоклеточные — губки; их распространение и экологическое значение.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Типы симметрии у многоклеточных животных. Многообразие губок.</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1.4. Кишечнополостные (2ч.)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 xml:space="preserve">Особенности организации </w:t>
      </w:r>
      <w:proofErr w:type="gramStart"/>
      <w:r w:rsidRPr="002F6D86">
        <w:rPr>
          <w:rFonts w:ascii="Times New Roman" w:hAnsi="Times New Roman" w:cs="Times New Roman"/>
          <w:sz w:val="28"/>
          <w:szCs w:val="28"/>
        </w:rPr>
        <w:t>кишечнополостных</w:t>
      </w:r>
      <w:proofErr w:type="gramEnd"/>
      <w:r w:rsidRPr="002F6D86">
        <w:rPr>
          <w:rFonts w:ascii="Times New Roman" w:hAnsi="Times New Roman" w:cs="Times New Roman"/>
          <w:sz w:val="28"/>
          <w:szCs w:val="28"/>
        </w:rPr>
        <w:t xml:space="preserve">. Бесполое и половое размножение. Многообразие и распространение </w:t>
      </w:r>
      <w:proofErr w:type="gramStart"/>
      <w:r w:rsidRPr="002F6D86">
        <w:rPr>
          <w:rFonts w:ascii="Times New Roman" w:hAnsi="Times New Roman" w:cs="Times New Roman"/>
          <w:sz w:val="28"/>
          <w:szCs w:val="28"/>
        </w:rPr>
        <w:t>кишечнополостных</w:t>
      </w:r>
      <w:proofErr w:type="gramEnd"/>
      <w:r w:rsidRPr="002F6D86">
        <w:rPr>
          <w:rFonts w:ascii="Times New Roman" w:hAnsi="Times New Roman" w:cs="Times New Roman"/>
          <w:sz w:val="28"/>
          <w:szCs w:val="28"/>
        </w:rPr>
        <w:t>. Гидроидные, Сцифоидные и Кораллы. Роль в природных сообществах.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Схема строения гидры, медузы и колонии коралловых полипов. Биоценоз кораллового рифа. Внешнее и внутреннее строение </w:t>
      </w:r>
      <w:proofErr w:type="gramStart"/>
      <w:r w:rsidRPr="002F6D86">
        <w:rPr>
          <w:rFonts w:ascii="Times New Roman" w:hAnsi="Times New Roman" w:cs="Times New Roman"/>
          <w:sz w:val="28"/>
          <w:szCs w:val="28"/>
        </w:rPr>
        <w:t>кишечнополостных</w:t>
      </w:r>
      <w:proofErr w:type="gramEnd"/>
      <w:r w:rsidRPr="002F6D86">
        <w:rPr>
          <w:rFonts w:ascii="Times New Roman" w:hAnsi="Times New Roman" w:cs="Times New Roman"/>
          <w:sz w:val="28"/>
          <w:szCs w:val="28"/>
        </w:rPr>
        <w:t>.</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Изучение плакатов и таблиц, отражающих ход регенерации у гидры.</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1.5. Тип Плоские черви (2ч.)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Особенности организации плоских червей. Свободноживущие ресничные черви. Многообразие ресничных червей и их роль в биоценозах. Приспособления к паразитизму у плоских червей. Классы Сосальщики и Ленточные черви. Понятие о жизненном цикле. Циклы развития печёночного сосальщика и бычьего цепня. Многообразие плоских червей-паразитов. Меры профилактики паразитарных заболеваний.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Схемы строения плоских червей, ведущих свободный и паразитический образ жизни. Различные представители ресничных червей. Схемы жизненных циклов печёночного сосальщика и бычьего цепня.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Жизненные циклы печёночного сосальщика и бычьего цепня.</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1.6. Тип Круглые черви (2ч.)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Особенности организации круглых червей (на примере человеческой аскариды). Свободноживущие и паразитические круглые черви. Цикл развития человеческой аскариды. Меры профилактики аскаридоза.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Жизненный цикл человеческой аскариды.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Схема строения и цикл развития человеческой аскариды. Различные свободноживущие и паразитические формы круглых червей.</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1.7. Тип Кольчатые черви(2ч.)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Особенности организации кольчатых червей (на примере многощетинкового червя нереиды). Вторичная полость тела. Многообразие кольчатых червей. Многощетинковые и Малощетинковые кольчатые черви, Пиявки. Значение кольчатых червей в биоценозах.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Схема строения многощетинкового и малощетинкового кольчатых червей. Различные представители типа кольчатых червей.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Внешнее строение дождевого червя.</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1.8. Тип Моллюски (2ч.)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Особенности организации моллюсков. Смешанная полость тела. Многообразие моллюсков. Классы Брюхоногие, Двустворчатые и Головоногие моллюски. Значение моллюсков в биоценозах. Роль в жизни человека и его хозяйственной деятельности.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Схема строения брюхоногих, двустворчатых и головоногих моллюсков. Различные представители типа моллюсков.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Внешнее строение моллюсков.</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1.9. Тип Членистоногие (6ч.)</w:t>
      </w:r>
    </w:p>
    <w:p w:rsidR="002F6D86" w:rsidRPr="002F6D86" w:rsidRDefault="002F6D86" w:rsidP="009F37A1">
      <w:pPr>
        <w:spacing w:after="0" w:line="360" w:lineRule="auto"/>
        <w:contextualSpacing/>
        <w:rPr>
          <w:rFonts w:ascii="Times New Roman" w:hAnsi="Times New Roman" w:cs="Times New Roman"/>
          <w:i/>
          <w:sz w:val="28"/>
          <w:szCs w:val="28"/>
        </w:rPr>
      </w:pPr>
      <w:r w:rsidRPr="002F6D86">
        <w:rPr>
          <w:rFonts w:ascii="Times New Roman" w:hAnsi="Times New Roman" w:cs="Times New Roman"/>
          <w:sz w:val="28"/>
          <w:szCs w:val="28"/>
        </w:rPr>
        <w:tab/>
        <w:t xml:space="preserve">Происхождение и особенности организации членистоногих. Многообразие членистоногих. Классы Ракообразные, Паукообразные, Насекомые и Многоножки. Класс </w:t>
      </w:r>
      <w:proofErr w:type="gramStart"/>
      <w:r w:rsidRPr="002F6D86">
        <w:rPr>
          <w:rFonts w:ascii="Times New Roman" w:hAnsi="Times New Roman" w:cs="Times New Roman"/>
          <w:sz w:val="28"/>
          <w:szCs w:val="28"/>
        </w:rPr>
        <w:t>Ракообразные</w:t>
      </w:r>
      <w:proofErr w:type="gramEnd"/>
      <w:r w:rsidRPr="002F6D86">
        <w:rPr>
          <w:rFonts w:ascii="Times New Roman" w:hAnsi="Times New Roman" w:cs="Times New Roman"/>
          <w:sz w:val="28"/>
          <w:szCs w:val="28"/>
        </w:rPr>
        <w:t xml:space="preserve">. Общая характеристика класса на примере речного рака. Высшие и низшие раки. </w:t>
      </w:r>
      <w:proofErr w:type="gramStart"/>
      <w:r w:rsidRPr="002F6D86">
        <w:rPr>
          <w:rFonts w:ascii="Times New Roman" w:hAnsi="Times New Roman" w:cs="Times New Roman"/>
          <w:sz w:val="28"/>
          <w:szCs w:val="28"/>
        </w:rPr>
        <w:t>Многообразие и значение ракообразных в биоценозах.</w:t>
      </w:r>
      <w:proofErr w:type="gramEnd"/>
      <w:r w:rsidRPr="002F6D86">
        <w:rPr>
          <w:rFonts w:ascii="Times New Roman" w:hAnsi="Times New Roman" w:cs="Times New Roman"/>
          <w:sz w:val="28"/>
          <w:szCs w:val="28"/>
        </w:rPr>
        <w:t xml:space="preserve"> Класс </w:t>
      </w:r>
      <w:proofErr w:type="gramStart"/>
      <w:r w:rsidRPr="002F6D86">
        <w:rPr>
          <w:rFonts w:ascii="Times New Roman" w:hAnsi="Times New Roman" w:cs="Times New Roman"/>
          <w:sz w:val="28"/>
          <w:szCs w:val="28"/>
        </w:rPr>
        <w:t>Паукообразные</w:t>
      </w:r>
      <w:proofErr w:type="gramEnd"/>
      <w:r w:rsidRPr="002F6D86">
        <w:rPr>
          <w:rFonts w:ascii="Times New Roman" w:hAnsi="Times New Roman" w:cs="Times New Roman"/>
          <w:sz w:val="28"/>
          <w:szCs w:val="28"/>
        </w:rPr>
        <w:t xml:space="preserve">. Общая характеристика. Пауки, скорпионы, клещи. </w:t>
      </w:r>
      <w:proofErr w:type="gramStart"/>
      <w:r w:rsidRPr="002F6D86">
        <w:rPr>
          <w:rFonts w:ascii="Times New Roman" w:hAnsi="Times New Roman" w:cs="Times New Roman"/>
          <w:sz w:val="28"/>
          <w:szCs w:val="28"/>
        </w:rPr>
        <w:t>Многообразие и значение паукообразных в биоценозах.</w:t>
      </w:r>
      <w:proofErr w:type="gramEnd"/>
      <w:r w:rsidRPr="002F6D86">
        <w:rPr>
          <w:rFonts w:ascii="Times New Roman" w:hAnsi="Times New Roman" w:cs="Times New Roman"/>
          <w:sz w:val="28"/>
          <w:szCs w:val="28"/>
        </w:rPr>
        <w:t xml:space="preserve"> Класс Насекомые. Многообразие насекомых. Общая характеристика класса. Отряды насекомых с полным и неполным превращением (метаморфозом). Многообразие и значение насекомых в биоценозах. </w:t>
      </w:r>
      <w:r w:rsidRPr="002F6D86">
        <w:rPr>
          <w:rFonts w:ascii="Times New Roman" w:hAnsi="Times New Roman" w:cs="Times New Roman"/>
          <w:i/>
          <w:sz w:val="28"/>
          <w:szCs w:val="28"/>
        </w:rPr>
        <w:t>Многоножки.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i/>
          <w:sz w:val="28"/>
          <w:szCs w:val="28"/>
        </w:rPr>
      </w:pPr>
      <w:r w:rsidRPr="002F6D86">
        <w:rPr>
          <w:rFonts w:ascii="Times New Roman" w:hAnsi="Times New Roman" w:cs="Times New Roman"/>
          <w:sz w:val="28"/>
          <w:szCs w:val="28"/>
        </w:rPr>
        <w:t xml:space="preserve">Схема строения речного рака. Различные представители </w:t>
      </w:r>
      <w:proofErr w:type="gramStart"/>
      <w:r w:rsidRPr="002F6D86">
        <w:rPr>
          <w:rFonts w:ascii="Times New Roman" w:hAnsi="Times New Roman" w:cs="Times New Roman"/>
          <w:sz w:val="28"/>
          <w:szCs w:val="28"/>
        </w:rPr>
        <w:t>низших</w:t>
      </w:r>
      <w:proofErr w:type="gramEnd"/>
      <w:r w:rsidRPr="002F6D86">
        <w:rPr>
          <w:rFonts w:ascii="Times New Roman" w:hAnsi="Times New Roman" w:cs="Times New Roman"/>
          <w:sz w:val="28"/>
          <w:szCs w:val="28"/>
        </w:rPr>
        <w:t xml:space="preserve"> и высших ракообразных. Схема строения паука-крестовика. Различные представители класса </w:t>
      </w:r>
      <w:proofErr w:type="gramStart"/>
      <w:r w:rsidRPr="002F6D86">
        <w:rPr>
          <w:rFonts w:ascii="Times New Roman" w:hAnsi="Times New Roman" w:cs="Times New Roman"/>
          <w:sz w:val="28"/>
          <w:szCs w:val="28"/>
        </w:rPr>
        <w:t>Паукообразных</w:t>
      </w:r>
      <w:proofErr w:type="gramEnd"/>
      <w:r w:rsidRPr="002F6D86">
        <w:rPr>
          <w:rFonts w:ascii="Times New Roman" w:hAnsi="Times New Roman" w:cs="Times New Roman"/>
          <w:sz w:val="28"/>
          <w:szCs w:val="28"/>
        </w:rPr>
        <w:t xml:space="preserve">. Схемы строения насекомых различных отрядов. </w:t>
      </w:r>
      <w:r w:rsidRPr="002F6D86">
        <w:rPr>
          <w:rFonts w:ascii="Times New Roman" w:hAnsi="Times New Roman" w:cs="Times New Roman"/>
          <w:i/>
          <w:sz w:val="28"/>
          <w:szCs w:val="28"/>
        </w:rPr>
        <w:t>Схемы строения многоножек.</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Изучение внешнего строения и многообразие членистоногих</w:t>
      </w:r>
      <w:r w:rsidRPr="002F6D86">
        <w:rPr>
          <w:rFonts w:ascii="Times New Roman" w:hAnsi="Times New Roman" w:cs="Times New Roman"/>
          <w:sz w:val="28"/>
          <w:szCs w:val="28"/>
          <w:vertAlign w:val="superscript"/>
        </w:rPr>
        <w:t>*</w:t>
      </w:r>
      <w:r w:rsidRPr="002F6D86">
        <w:rPr>
          <w:rFonts w:ascii="Times New Roman" w:hAnsi="Times New Roman" w:cs="Times New Roman"/>
          <w:sz w:val="28"/>
          <w:szCs w:val="28"/>
        </w:rPr>
        <w:t>.</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 xml:space="preserve">Тема 1.10. Тип </w:t>
      </w:r>
      <w:proofErr w:type="gramStart"/>
      <w:r w:rsidRPr="002F6D86">
        <w:rPr>
          <w:rFonts w:ascii="Times New Roman" w:hAnsi="Times New Roman" w:cs="Times New Roman"/>
          <w:sz w:val="28"/>
          <w:szCs w:val="28"/>
          <w:u w:val="single"/>
        </w:rPr>
        <w:t>Иглокожие</w:t>
      </w:r>
      <w:proofErr w:type="gramEnd"/>
      <w:r w:rsidRPr="002F6D86">
        <w:rPr>
          <w:rFonts w:ascii="Times New Roman" w:hAnsi="Times New Roman" w:cs="Times New Roman"/>
          <w:sz w:val="28"/>
          <w:szCs w:val="28"/>
          <w:u w:val="single"/>
        </w:rPr>
        <w:t xml:space="preserve"> (1ч.)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 xml:space="preserve">Общая характеристика типа. Многообразие </w:t>
      </w:r>
      <w:proofErr w:type="gramStart"/>
      <w:r w:rsidRPr="002F6D86">
        <w:rPr>
          <w:rFonts w:ascii="Times New Roman" w:hAnsi="Times New Roman" w:cs="Times New Roman"/>
          <w:sz w:val="28"/>
          <w:szCs w:val="28"/>
        </w:rPr>
        <w:t>иглокожих</w:t>
      </w:r>
      <w:proofErr w:type="gramEnd"/>
      <w:r w:rsidRPr="002F6D86">
        <w:rPr>
          <w:rFonts w:ascii="Times New Roman" w:hAnsi="Times New Roman" w:cs="Times New Roman"/>
          <w:sz w:val="28"/>
          <w:szCs w:val="28"/>
        </w:rPr>
        <w:t>. Классы Морские звёзды, Морские ежи. Голотурии. Многообразие и экологическое значение.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Схемы строения морской звезды, морского ежа и голотурии. Схема придонного биоценоза.</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 xml:space="preserve">Тема 1.11. Тип Хордовые. Подтип </w:t>
      </w:r>
      <w:proofErr w:type="gramStart"/>
      <w:r w:rsidRPr="002F6D86">
        <w:rPr>
          <w:rFonts w:ascii="Times New Roman" w:hAnsi="Times New Roman" w:cs="Times New Roman"/>
          <w:sz w:val="28"/>
          <w:szCs w:val="28"/>
          <w:u w:val="single"/>
        </w:rPr>
        <w:t>Бесчерепные</w:t>
      </w:r>
      <w:proofErr w:type="gramEnd"/>
      <w:r w:rsidRPr="002F6D86">
        <w:rPr>
          <w:rFonts w:ascii="Times New Roman" w:hAnsi="Times New Roman" w:cs="Times New Roman"/>
          <w:sz w:val="28"/>
          <w:szCs w:val="28"/>
          <w:u w:val="single"/>
        </w:rPr>
        <w:t xml:space="preserve"> (1ч.)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ab/>
        <w:t>Происхождение хордовых. Подтипы Бесчерепные и Позвоночные. Общая характеристика типа. Подтип Бесчерепные, ланцетник: особенности его организации и распространения.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Схема строения ланцетника. Схема метаморфоза у асцидий.</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1.12. Подтип Позвоночные (Черепные). Надкласс Рыбы (4ч.)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 xml:space="preserve">Общая характеристика позвоночных. Происхождение рыб. Общая характеристика рыб. Классы Хрящевые (акулы и скаты) и Костные рыбы. </w:t>
      </w:r>
      <w:r w:rsidRPr="002F6D86">
        <w:rPr>
          <w:rFonts w:ascii="Times New Roman" w:hAnsi="Times New Roman" w:cs="Times New Roman"/>
          <w:i/>
          <w:sz w:val="28"/>
          <w:szCs w:val="28"/>
        </w:rPr>
        <w:t xml:space="preserve">Многообразие костных рыб: </w:t>
      </w:r>
      <w:proofErr w:type="spellStart"/>
      <w:r w:rsidRPr="002F6D86">
        <w:rPr>
          <w:rFonts w:ascii="Times New Roman" w:hAnsi="Times New Roman" w:cs="Times New Roman"/>
          <w:i/>
          <w:sz w:val="28"/>
          <w:szCs w:val="28"/>
        </w:rPr>
        <w:t>хрящекостные</w:t>
      </w:r>
      <w:proofErr w:type="spellEnd"/>
      <w:r w:rsidRPr="002F6D86">
        <w:rPr>
          <w:rFonts w:ascii="Times New Roman" w:hAnsi="Times New Roman" w:cs="Times New Roman"/>
          <w:i/>
          <w:sz w:val="28"/>
          <w:szCs w:val="28"/>
        </w:rPr>
        <w:t xml:space="preserve">, кистеперые, двоякодышащие и </w:t>
      </w:r>
      <w:proofErr w:type="spellStart"/>
      <w:r w:rsidRPr="002F6D86">
        <w:rPr>
          <w:rFonts w:ascii="Times New Roman" w:hAnsi="Times New Roman" w:cs="Times New Roman"/>
          <w:i/>
          <w:sz w:val="28"/>
          <w:szCs w:val="28"/>
        </w:rPr>
        <w:t>лучеперые</w:t>
      </w:r>
      <w:proofErr w:type="spellEnd"/>
      <w:r w:rsidRPr="002F6D86">
        <w:rPr>
          <w:rFonts w:ascii="Times New Roman" w:hAnsi="Times New Roman" w:cs="Times New Roman"/>
          <w:i/>
          <w:sz w:val="28"/>
          <w:szCs w:val="28"/>
        </w:rPr>
        <w:t xml:space="preserve"> рыбы.</w:t>
      </w:r>
      <w:r w:rsidRPr="002F6D86">
        <w:rPr>
          <w:rFonts w:ascii="Times New Roman" w:hAnsi="Times New Roman" w:cs="Times New Roman"/>
          <w:sz w:val="28"/>
          <w:szCs w:val="28"/>
        </w:rPr>
        <w:t xml:space="preserve"> Многообразие видов и черты приспособленности к среде обитания. Экологическое и хозяйственное значение рыб.</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i/>
          <w:sz w:val="28"/>
          <w:szCs w:val="28"/>
        </w:rPr>
      </w:pPr>
      <w:r w:rsidRPr="002F6D86">
        <w:rPr>
          <w:rFonts w:ascii="Times New Roman" w:hAnsi="Times New Roman" w:cs="Times New Roman"/>
          <w:sz w:val="28"/>
          <w:szCs w:val="28"/>
        </w:rPr>
        <w:t xml:space="preserve">Многообразие рыб. </w:t>
      </w:r>
      <w:r w:rsidRPr="002F6D86">
        <w:rPr>
          <w:rFonts w:ascii="Times New Roman" w:hAnsi="Times New Roman" w:cs="Times New Roman"/>
          <w:i/>
          <w:sz w:val="28"/>
          <w:szCs w:val="28"/>
        </w:rPr>
        <w:t xml:space="preserve">Схемы строения кистеперых и </w:t>
      </w:r>
      <w:proofErr w:type="spellStart"/>
      <w:r w:rsidRPr="002F6D86">
        <w:rPr>
          <w:rFonts w:ascii="Times New Roman" w:hAnsi="Times New Roman" w:cs="Times New Roman"/>
          <w:i/>
          <w:sz w:val="28"/>
          <w:szCs w:val="28"/>
        </w:rPr>
        <w:t>лучеперых</w:t>
      </w:r>
      <w:proofErr w:type="spellEnd"/>
      <w:r w:rsidRPr="002F6D86">
        <w:rPr>
          <w:rFonts w:ascii="Times New Roman" w:hAnsi="Times New Roman" w:cs="Times New Roman"/>
          <w:i/>
          <w:sz w:val="28"/>
          <w:szCs w:val="28"/>
        </w:rPr>
        <w:t xml:space="preserve"> рыб.</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Особенности внешнего строения рыб, связанные с их образом жизни</w:t>
      </w:r>
      <w:r w:rsidRPr="002F6D86">
        <w:rPr>
          <w:rFonts w:ascii="Times New Roman" w:hAnsi="Times New Roman" w:cs="Times New Roman"/>
          <w:sz w:val="28"/>
          <w:szCs w:val="28"/>
          <w:vertAlign w:val="superscript"/>
        </w:rPr>
        <w:t>*</w:t>
      </w:r>
      <w:r w:rsidRPr="002F6D86">
        <w:rPr>
          <w:rFonts w:ascii="Times New Roman" w:hAnsi="Times New Roman" w:cs="Times New Roman"/>
          <w:sz w:val="28"/>
          <w:szCs w:val="28"/>
        </w:rPr>
        <w:t>.</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1.13. Класс Земноводные (4ч.)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Первые земноводные. Общая характеристика земноводных как первых наземных позвоночных. Бесхвостые, хвостатые и безногие амфибии. Многообразие, среда обитания и экологические особенности. Структурно-функциональная организация земноводных на примере лягушки. Экологическая роль и многообразие земноводных.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Многообразие амфибий. Схемы строения кистеперых рыб и земноводных.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Особенности внешнего строения лягушки, связанные с ее образом жизни</w:t>
      </w:r>
      <w:r w:rsidRPr="002F6D86">
        <w:rPr>
          <w:rFonts w:ascii="Times New Roman" w:hAnsi="Times New Roman" w:cs="Times New Roman"/>
          <w:sz w:val="28"/>
          <w:szCs w:val="28"/>
          <w:vertAlign w:val="superscript"/>
        </w:rPr>
        <w:t>*</w:t>
      </w:r>
      <w:r w:rsidRPr="002F6D86">
        <w:rPr>
          <w:rFonts w:ascii="Times New Roman" w:hAnsi="Times New Roman" w:cs="Times New Roman"/>
          <w:sz w:val="28"/>
          <w:szCs w:val="28"/>
        </w:rPr>
        <w:t>.</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1.14. Класс Пресмыкающиеся (4ч.)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 xml:space="preserve">Происхождение рептилий. Общая характеристика пресмыкающихся как </w:t>
      </w:r>
      <w:proofErr w:type="spellStart"/>
      <w:r w:rsidRPr="002F6D86">
        <w:rPr>
          <w:rFonts w:ascii="Times New Roman" w:hAnsi="Times New Roman" w:cs="Times New Roman"/>
          <w:sz w:val="28"/>
          <w:szCs w:val="28"/>
        </w:rPr>
        <w:t>первичноназемных</w:t>
      </w:r>
      <w:proofErr w:type="spellEnd"/>
      <w:r w:rsidRPr="002F6D86">
        <w:rPr>
          <w:rFonts w:ascii="Times New Roman" w:hAnsi="Times New Roman" w:cs="Times New Roman"/>
          <w:sz w:val="28"/>
          <w:szCs w:val="28"/>
        </w:rPr>
        <w:t xml:space="preserve"> животных. Структурно-функциональная организация пресмыкающихся на примере ящерицы. Чешуйчатые (змеи, ящерицы и хамелеоны), крокодилы и черепахи. Распространение и многообразие форм </w:t>
      </w:r>
      <w:r w:rsidRPr="002F6D86">
        <w:rPr>
          <w:rFonts w:ascii="Times New Roman" w:hAnsi="Times New Roman" w:cs="Times New Roman"/>
          <w:sz w:val="28"/>
          <w:szCs w:val="28"/>
        </w:rPr>
        <w:lastRenderedPageBreak/>
        <w:t>рептилий. Положение в экологических системах. Вымершие группы пресмыкающихся.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Многообразие пресмыкающихся. Схемы строения земноводных и рептилий.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Сравнительный анализ строения скелетов черепахи, ящерицы и змеи.</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1.15. Класс Птицы (5ч.)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 xml:space="preserve">Происхождение птиц. </w:t>
      </w:r>
      <w:proofErr w:type="spellStart"/>
      <w:r w:rsidRPr="002F6D86">
        <w:rPr>
          <w:rFonts w:ascii="Times New Roman" w:hAnsi="Times New Roman" w:cs="Times New Roman"/>
          <w:sz w:val="28"/>
          <w:szCs w:val="28"/>
        </w:rPr>
        <w:t>Первоптицы</w:t>
      </w:r>
      <w:proofErr w:type="spellEnd"/>
      <w:r w:rsidRPr="002F6D86">
        <w:rPr>
          <w:rFonts w:ascii="Times New Roman" w:hAnsi="Times New Roman" w:cs="Times New Roman"/>
          <w:sz w:val="28"/>
          <w:szCs w:val="28"/>
        </w:rPr>
        <w:t xml:space="preserve"> и их предки. Настоящие птицы. </w:t>
      </w:r>
      <w:proofErr w:type="spellStart"/>
      <w:r w:rsidRPr="002F6D86">
        <w:rPr>
          <w:rFonts w:ascii="Times New Roman" w:hAnsi="Times New Roman" w:cs="Times New Roman"/>
          <w:sz w:val="28"/>
          <w:szCs w:val="28"/>
        </w:rPr>
        <w:t>Килегрудые</w:t>
      </w:r>
      <w:proofErr w:type="spellEnd"/>
      <w:r w:rsidRPr="002F6D86">
        <w:rPr>
          <w:rFonts w:ascii="Times New Roman" w:hAnsi="Times New Roman" w:cs="Times New Roman"/>
          <w:sz w:val="28"/>
          <w:szCs w:val="28"/>
        </w:rPr>
        <w:t>, или Летающие. Бескилевые, или Бегающие. Пингвины, или Плавающие птицы. Особенности организации и экологическая дифференцировка летающих птиц (птицы леса, степей и пустынь, открытых воздушных пространств, болот, водоёмов и побережий). Охрана и привлечение птиц. Домашние птицы. Роль птиц в природе, жизни человека и его хозяйственной деятельности.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Многообразие птиц. Схемы строения рептилий и птиц.</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Особенности внешнего строения птиц, связанные с их образом жизни</w:t>
      </w:r>
      <w:r w:rsidRPr="002F6D86">
        <w:rPr>
          <w:rFonts w:ascii="Times New Roman" w:hAnsi="Times New Roman" w:cs="Times New Roman"/>
          <w:sz w:val="28"/>
          <w:szCs w:val="28"/>
          <w:vertAlign w:val="superscript"/>
        </w:rPr>
        <w:t>*</w:t>
      </w:r>
      <w:r w:rsidRPr="002F6D86">
        <w:rPr>
          <w:rFonts w:ascii="Times New Roman" w:hAnsi="Times New Roman" w:cs="Times New Roman"/>
          <w:sz w:val="28"/>
          <w:szCs w:val="28"/>
        </w:rPr>
        <w:t>.</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1.16. Класс Млекопитающие (7ч.)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 xml:space="preserve">Происхождение млекопитающих. </w:t>
      </w:r>
      <w:proofErr w:type="spellStart"/>
      <w:r w:rsidRPr="002F6D86">
        <w:rPr>
          <w:rFonts w:ascii="Times New Roman" w:hAnsi="Times New Roman" w:cs="Times New Roman"/>
          <w:sz w:val="28"/>
          <w:szCs w:val="28"/>
        </w:rPr>
        <w:t>Первозвери</w:t>
      </w:r>
      <w:proofErr w:type="spellEnd"/>
      <w:r w:rsidRPr="002F6D86">
        <w:rPr>
          <w:rFonts w:ascii="Times New Roman" w:hAnsi="Times New Roman" w:cs="Times New Roman"/>
          <w:sz w:val="28"/>
          <w:szCs w:val="28"/>
        </w:rPr>
        <w:t xml:space="preserve"> (утконос и ехидна). Низшие звери (сумчатые). Настоящие звери (плацентарные). Структурно-функциональные особенности организации млекопитающих на примере собаки. Экологическая роль млекопитающих в процессе развития живой природы в кайнозойской эре. Основные отряды плацентарных млекопитающих: Насекомоядные, Рукокрылые, Грызуны, Зайцеобразные, Хищные, Ластоногие, Китообразные, Непарнокопытные, Парнокопытные, Приматы. Значение млекопитающих в природе и хозяйственной деятельности человека. Охрана ценных зверей. Домашние млекопитающие (крупный и мелкий рогатый скот, другие сельскохозяйственные животные).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Схемы, отражающие экологическую дифференцировку млекопитающих. Многообразие млекопитающих. Схемы строения рептилий и млекопитающих.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Изучение внутреннего строения млекопитающих</w:t>
      </w:r>
      <w:r w:rsidRPr="002F6D86">
        <w:rPr>
          <w:rFonts w:ascii="Times New Roman" w:hAnsi="Times New Roman" w:cs="Times New Roman"/>
          <w:sz w:val="28"/>
          <w:szCs w:val="28"/>
          <w:vertAlign w:val="superscript"/>
        </w:rPr>
        <w:t>*</w:t>
      </w:r>
      <w:r w:rsidRPr="002F6D86">
        <w:rPr>
          <w:rFonts w:ascii="Times New Roman" w:hAnsi="Times New Roman" w:cs="Times New Roman"/>
          <w:sz w:val="28"/>
          <w:szCs w:val="28"/>
        </w:rPr>
        <w:t>.</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Распознавание животных своей местности, определение их систематического положения и значения в жизни человека</w:t>
      </w:r>
      <w:r w:rsidRPr="002F6D86">
        <w:rPr>
          <w:rFonts w:ascii="Times New Roman" w:hAnsi="Times New Roman" w:cs="Times New Roman"/>
          <w:sz w:val="28"/>
          <w:szCs w:val="28"/>
          <w:vertAlign w:val="superscript"/>
        </w:rPr>
        <w:t>*</w:t>
      </w:r>
      <w:r w:rsidRPr="002F6D86">
        <w:rPr>
          <w:rFonts w:ascii="Times New Roman" w:hAnsi="Times New Roman" w:cs="Times New Roman"/>
          <w:sz w:val="28"/>
          <w:szCs w:val="28"/>
        </w:rPr>
        <w:t>.</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1.17. Основные этапы развития животных (3ч.)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 xml:space="preserve">Возникновение </w:t>
      </w:r>
      <w:proofErr w:type="gramStart"/>
      <w:r w:rsidRPr="002F6D86">
        <w:rPr>
          <w:rFonts w:ascii="Times New Roman" w:hAnsi="Times New Roman" w:cs="Times New Roman"/>
          <w:sz w:val="28"/>
          <w:szCs w:val="28"/>
        </w:rPr>
        <w:t>одноклеточных</w:t>
      </w:r>
      <w:proofErr w:type="gramEnd"/>
      <w:r w:rsidRPr="002F6D86">
        <w:rPr>
          <w:rFonts w:ascii="Times New Roman" w:hAnsi="Times New Roman" w:cs="Times New Roman"/>
          <w:sz w:val="28"/>
          <w:szCs w:val="28"/>
        </w:rPr>
        <w:t xml:space="preserve"> эукариот в протерозойскую эру. Эволюция и широкое расселение </w:t>
      </w:r>
      <w:proofErr w:type="gramStart"/>
      <w:r w:rsidRPr="002F6D86">
        <w:rPr>
          <w:rFonts w:ascii="Times New Roman" w:hAnsi="Times New Roman" w:cs="Times New Roman"/>
          <w:sz w:val="28"/>
          <w:szCs w:val="28"/>
        </w:rPr>
        <w:t>одноклеточных</w:t>
      </w:r>
      <w:proofErr w:type="gramEnd"/>
      <w:r w:rsidRPr="002F6D86">
        <w:rPr>
          <w:rFonts w:ascii="Times New Roman" w:hAnsi="Times New Roman" w:cs="Times New Roman"/>
          <w:sz w:val="28"/>
          <w:szCs w:val="28"/>
        </w:rPr>
        <w:t>. Появление многоклеточных животных: губок, кишечнополостных и плоских червей. Направления развития древних плоских червей. Возникновение всех известных групп беспозвоночных. Эволюция кольчатых червей. Возникновение хордовых. Появление позвоночных в силурийском периоде палеозойской эры. Выход позвоночных на сушу. Первые земноводные. Господство рептилий в мезозойской эре. Появление млекопитающих и птиц. Основные направления эволюции животных.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Анализ родословного древа Царства Животные.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Схемы организации ископаемых животных всех известных систематических групп.</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1.18. Животные и человек (2ч.)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Значение животных в природе и жизни человека. История взаимоотношений человека и животных: охота и рыбная ловля древних людей. Значение сельскохозяйственного производства для обеспечения человечества пищей. Роль животных в экосистемах. Домашние животные.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Использование животных человеком.</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Предметные результаты обучения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Учащиеся должны знать: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признаки организма как целостной системы;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основные свойства животных организмов;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сходство и различия между растительными и животными организмами;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что такое зоология, какова её структура;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признаки одноклеточного организма;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основные систематические группы одноклеточных и их представителей;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значение одноклеточных животных в экологических системах;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паразитических простейших и вызываемые ими заболевания у человека, меры профилактики;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современные представления о возникновении многоклеточных животных;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 общую характеристику Типа </w:t>
      </w:r>
      <w:proofErr w:type="gramStart"/>
      <w:r w:rsidRPr="002F6D86">
        <w:rPr>
          <w:rFonts w:ascii="Times New Roman" w:hAnsi="Times New Roman" w:cs="Times New Roman"/>
          <w:sz w:val="28"/>
          <w:szCs w:val="28"/>
        </w:rPr>
        <w:t>Кишечнополостные</w:t>
      </w:r>
      <w:proofErr w:type="gramEnd"/>
      <w:r w:rsidRPr="002F6D86">
        <w:rPr>
          <w:rFonts w:ascii="Times New Roman" w:hAnsi="Times New Roman" w:cs="Times New Roman"/>
          <w:sz w:val="28"/>
          <w:szCs w:val="28"/>
        </w:rPr>
        <w:t>;</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общую характеристику Типа Плоские черви;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общую характеристику Типа Круглые черви;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общую характеристику Типа Кольчатые черви;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общую характеристику Типа Членистоногие;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современные представления о возникновении хордовых животных;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основные направления эволюции хордовых;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общую характеристику Надкласса Рыбы;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общую характеристику Класса Земноводные;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общую характеристику Класса Пресмыкающиеся;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общую характеристику Класса Птицы;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общую характеристику Класса Млекопитающие;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 гипотезу о возникновении </w:t>
      </w:r>
      <w:proofErr w:type="spellStart"/>
      <w:r w:rsidRPr="002F6D86">
        <w:rPr>
          <w:rFonts w:ascii="Times New Roman" w:hAnsi="Times New Roman" w:cs="Times New Roman"/>
          <w:sz w:val="28"/>
          <w:szCs w:val="28"/>
        </w:rPr>
        <w:t>эукариотических</w:t>
      </w:r>
      <w:proofErr w:type="spellEnd"/>
      <w:r w:rsidRPr="002F6D86">
        <w:rPr>
          <w:rFonts w:ascii="Times New Roman" w:hAnsi="Times New Roman" w:cs="Times New Roman"/>
          <w:sz w:val="28"/>
          <w:szCs w:val="28"/>
        </w:rPr>
        <w:t xml:space="preserve"> организмов;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основные черты организации представителей всех групп животных;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крупные изменения в строении организма, сопровождавшие возникновение каждой группы животных;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значение животных в природе и жизни человека;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воздействие человека на природу;</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сферы человеческой деятельности, в которых используются животные;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 методы создания новых пород сельскохозяйственных животных и повышения эффективности сельскохозяйственного производства;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особенности жизнедеятельности домашних животных.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уметь: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объяснять структуру зоологической науки, основные этапы её развития, систематические категории;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представлять эволюционный путь развития животного мира;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классифицировать животные объекты по их принадлежности к систематическим группам;</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применять двойные названия животных при подготовке сообщений, докладов, презентаций;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объяснять значения зоологических знаний для сохранения жизни на планете, разведения редких и охраняемых животных, выведения новых пород животных;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использовать знания по зоологии в повседневной жизни;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работать с живыми культурами простейших, используя при этом увеличительные приборы;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распознавать одноклеточных возбудителей заболеваний человека;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раскрывать значение одноклеточных животных в природе и жизни человека;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применять полученные знания в практической жизни;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наблюдать за поведением животных в природе;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определять систематическую принадлежность животных к той или иной таксономической группе;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работать с живыми животными и фиксированными препаратами (коллекциями, влажными и микропрепаратами, чучелами и др.);</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объяснять взаимосвязь строения и функций органов и их систем, образа жизни и среды обитания животных;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использовать меры профилактики паразитарных заболеваний;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характеризовать экологическую роль хордовых животных;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 характеризовать народнохозяйственное значение позвоночных;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наблюдать за поведением животных в природе;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оказывать первую медицинскую помощь при укусе опасным или ядовитым животным;</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характеризовать основные направления эволюции животных;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объяснять причины возникновения и вымирания отдельных групп организмов;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описывать распространение и роль отдельных групп животных на разных этапах развития жизни;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анализировать и оценивать воздействие человека на животный мир;</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выстраивать своё поведение при встрече с дикими животными в природе;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обращаться с домашними животными;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разрабатывать режим кормления и условия содержания для разных домашних животных;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оказывать первую помощь при травмах и отравлениях.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r>
      <w:proofErr w:type="spellStart"/>
      <w:r w:rsidRPr="002F6D86">
        <w:rPr>
          <w:rFonts w:ascii="Times New Roman" w:hAnsi="Times New Roman" w:cs="Times New Roman"/>
          <w:sz w:val="28"/>
          <w:szCs w:val="28"/>
        </w:rPr>
        <w:t>Метапредметные</w:t>
      </w:r>
      <w:proofErr w:type="spellEnd"/>
      <w:r w:rsidRPr="002F6D86">
        <w:rPr>
          <w:rFonts w:ascii="Times New Roman" w:hAnsi="Times New Roman" w:cs="Times New Roman"/>
          <w:sz w:val="28"/>
          <w:szCs w:val="28"/>
        </w:rPr>
        <w:t xml:space="preserve"> результаты обучения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уметь: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давать характеристику методам изучения биологических объектов;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наблюдать и описывать различных представителей животного мира;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находить в различных источниках необходимую информацию о животных;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избирательно относиться к биологической информации, содержащейся в средствах массовой информации;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работать с учебником, рабочей тетрадью и дидактическими материалами;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составлять конспект параграфа учебника до и/или после изучения материала на уроке;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разрабатывать план-конспект темы, используя разные источники информации;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готовить устные сообщения и письменные рефераты на основе обобщения информации учебника и дополнительных источников;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 пользоваться поисковыми системами Интернета;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сравнивать и сопоставлять животных изученных таксономических групп между собой;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использовать индуктивный и дедуктивный подходы при изучении крупных таксонов;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выявлять признаки сходства и различия в строении, образе жизни и поведении животных;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обобщать и делать выводы по изученному материалу;</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представлять изученный материал, используя возможности компьютерных технологий;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выявлять причинно-следственные связи принадлежности животных к разным категориям в Красной книге;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выявлять признаки сходства и отличия территорий различной степени охраны;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находить в тексте учебника отличительные признаки основных биологических объектов;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находить в словарях и справочниках значения терминов;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выделяют тезисы и делают конспект текста.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Раздел 2. Вирусы (2 ч)</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2.1. Общая характеристика и свойства вирусов (2ч.)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Общая характеристика вирусов. История их открытия. Строение вируса на примере вируса табачной мозаики. Взаимодействие вируса и клетки. Вирусы — возбудители опасных заболеваний человека. Профилактика заболевания гриппом. Происхождение вирусов.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Модели различных вирусных частиц. Схемы взаимодействия вируса и клетки при горизонтальном и вертикальном типе передачи инфекции. Схемы, отражающие процесс развития вирусных заболеваний.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Предметные результаты обучения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Учащиеся должны знать: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общие принципы строения вирусов животных, растений и бактерий;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пути проникновения вирусов в организм;</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этапы взаимодействия вируса и клетки;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меры профилактики вирусных заболеваний.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уметь: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выявлять признаки сходства и различия в строении вирусов;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объяснять механизмы взаимодействия вирусов и клеток;</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характеризовать опасные вирусные заболевания человека (СПИД, гепатит</w:t>
      </w:r>
      <w:proofErr w:type="gramStart"/>
      <w:r w:rsidRPr="002F6D86">
        <w:rPr>
          <w:rFonts w:ascii="Times New Roman" w:hAnsi="Times New Roman" w:cs="Times New Roman"/>
          <w:sz w:val="28"/>
          <w:szCs w:val="28"/>
        </w:rPr>
        <w:t> С</w:t>
      </w:r>
      <w:proofErr w:type="gramEnd"/>
      <w:r w:rsidRPr="002F6D86">
        <w:rPr>
          <w:rFonts w:ascii="Times New Roman" w:hAnsi="Times New Roman" w:cs="Times New Roman"/>
          <w:sz w:val="28"/>
          <w:szCs w:val="28"/>
        </w:rPr>
        <w:t xml:space="preserve"> и др.);</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осуществлять на практике мероприятия по профилактике вирусных заболеваний.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r>
      <w:proofErr w:type="spellStart"/>
      <w:r w:rsidRPr="002F6D86">
        <w:rPr>
          <w:rFonts w:ascii="Times New Roman" w:hAnsi="Times New Roman" w:cs="Times New Roman"/>
          <w:sz w:val="28"/>
          <w:szCs w:val="28"/>
        </w:rPr>
        <w:t>Метапредметные</w:t>
      </w:r>
      <w:proofErr w:type="spellEnd"/>
      <w:r w:rsidRPr="002F6D86">
        <w:rPr>
          <w:rFonts w:ascii="Times New Roman" w:hAnsi="Times New Roman" w:cs="Times New Roman"/>
          <w:sz w:val="28"/>
          <w:szCs w:val="28"/>
        </w:rPr>
        <w:t xml:space="preserve"> результаты обучения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уметь: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обобщать информацию и делать выводы по изученному материалу;</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работать с дополнительными источниками информации и использовать возможности Интернета;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представлять изученный материал, используя возможности компьютерных технологий.</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Раздел 3. Экосистема (11 ч)</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3.1. Среда об</w:t>
      </w:r>
      <w:r w:rsidR="00611237">
        <w:rPr>
          <w:rFonts w:ascii="Times New Roman" w:hAnsi="Times New Roman" w:cs="Times New Roman"/>
          <w:sz w:val="28"/>
          <w:szCs w:val="28"/>
          <w:u w:val="single"/>
        </w:rPr>
        <w:t>итания. Экологические факторы (3</w:t>
      </w:r>
      <w:r w:rsidRPr="002F6D86">
        <w:rPr>
          <w:rFonts w:ascii="Times New Roman" w:hAnsi="Times New Roman" w:cs="Times New Roman"/>
          <w:sz w:val="28"/>
          <w:szCs w:val="28"/>
          <w:u w:val="single"/>
        </w:rPr>
        <w:t>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Понятие о среде обитания. Экология — наука о взаимоотношениях организмов между собой и средой обитания. Абиотические и биотические факторы среды. Взаимоотношения между организмами. Антропогенный фактор. Влияние факторов среды на животных и растения.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Схемы и таблицы, иллюстрирующие влияние факторов среды на организм. Распространение животных в природных биоценозах и </w:t>
      </w:r>
      <w:proofErr w:type="spellStart"/>
      <w:r w:rsidRPr="002F6D86">
        <w:rPr>
          <w:rFonts w:ascii="Times New Roman" w:hAnsi="Times New Roman" w:cs="Times New Roman"/>
          <w:sz w:val="28"/>
          <w:szCs w:val="28"/>
        </w:rPr>
        <w:t>агроценозах</w:t>
      </w:r>
      <w:proofErr w:type="spellEnd"/>
      <w:r w:rsidRPr="002F6D86">
        <w:rPr>
          <w:rFonts w:ascii="Times New Roman" w:hAnsi="Times New Roman" w:cs="Times New Roman"/>
          <w:sz w:val="28"/>
          <w:szCs w:val="28"/>
        </w:rPr>
        <w:t>.</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Влияние света и интенсивности полива на всхожесть семян.</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lastRenderedPageBreak/>
        <w:tab/>
      </w:r>
      <w:r w:rsidRPr="002F6D86">
        <w:rPr>
          <w:rFonts w:ascii="Times New Roman" w:hAnsi="Times New Roman" w:cs="Times New Roman"/>
          <w:sz w:val="28"/>
          <w:szCs w:val="28"/>
          <w:u w:val="single"/>
        </w:rPr>
        <w:t>Тема 3.2. Экосистема (2ч.)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 xml:space="preserve">Экологические системы. Биогеоценоз и его характеристики. Продуценты, </w:t>
      </w:r>
      <w:proofErr w:type="spellStart"/>
      <w:r w:rsidRPr="002F6D86">
        <w:rPr>
          <w:rFonts w:ascii="Times New Roman" w:hAnsi="Times New Roman" w:cs="Times New Roman"/>
          <w:sz w:val="28"/>
          <w:szCs w:val="28"/>
        </w:rPr>
        <w:t>консументы</w:t>
      </w:r>
      <w:proofErr w:type="spellEnd"/>
      <w:r w:rsidRPr="002F6D86">
        <w:rPr>
          <w:rFonts w:ascii="Times New Roman" w:hAnsi="Times New Roman" w:cs="Times New Roman"/>
          <w:sz w:val="28"/>
          <w:szCs w:val="28"/>
        </w:rPr>
        <w:t xml:space="preserve"> и </w:t>
      </w:r>
      <w:proofErr w:type="spellStart"/>
      <w:r w:rsidRPr="002F6D86">
        <w:rPr>
          <w:rFonts w:ascii="Times New Roman" w:hAnsi="Times New Roman" w:cs="Times New Roman"/>
          <w:sz w:val="28"/>
          <w:szCs w:val="28"/>
        </w:rPr>
        <w:t>редуценты</w:t>
      </w:r>
      <w:proofErr w:type="spellEnd"/>
      <w:r w:rsidRPr="002F6D86">
        <w:rPr>
          <w:rFonts w:ascii="Times New Roman" w:hAnsi="Times New Roman" w:cs="Times New Roman"/>
          <w:sz w:val="28"/>
          <w:szCs w:val="28"/>
        </w:rPr>
        <w:t>. Цепи и сети питания. Экологическая пирамида.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Экологические пирамиды: пирамида энергии, пирамида чисел, пирамида биомассы.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Анализ цепей и сетей питания.</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3.3. Биосфера — глобальная экосистема (2ч.)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Учение В. И. Вернадского о биосфере. Границы и компоненты биосферы. Биомасса биосферы, её объём и динамика обновления.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Схемы и таблицы, демонстрирующие границы биосферы, её компоненты.</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3.4. Круговорот веществ в биосфере (2ч.)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Главная функция биосферы. Биотические круговороты. Круговорот воды. Круговорот углерода. Круговорот азота. Круговорот фосфора и серы.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Схемы круговоротов веще</w:t>
      </w:r>
      <w:proofErr w:type="gramStart"/>
      <w:r w:rsidRPr="002F6D86">
        <w:rPr>
          <w:rFonts w:ascii="Times New Roman" w:hAnsi="Times New Roman" w:cs="Times New Roman"/>
          <w:sz w:val="28"/>
          <w:szCs w:val="28"/>
        </w:rPr>
        <w:t>ств в пр</w:t>
      </w:r>
      <w:proofErr w:type="gramEnd"/>
      <w:r w:rsidRPr="002F6D86">
        <w:rPr>
          <w:rFonts w:ascii="Times New Roman" w:hAnsi="Times New Roman" w:cs="Times New Roman"/>
          <w:sz w:val="28"/>
          <w:szCs w:val="28"/>
        </w:rPr>
        <w:t>ироде с участием живых организмов.</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3.5. Рол</w:t>
      </w:r>
      <w:r w:rsidR="00611237">
        <w:rPr>
          <w:rFonts w:ascii="Times New Roman" w:hAnsi="Times New Roman" w:cs="Times New Roman"/>
          <w:sz w:val="28"/>
          <w:szCs w:val="28"/>
          <w:u w:val="single"/>
        </w:rPr>
        <w:t>ь живых организмов в биосфере (2</w:t>
      </w:r>
      <w:r w:rsidRPr="002F6D86">
        <w:rPr>
          <w:rFonts w:ascii="Times New Roman" w:hAnsi="Times New Roman" w:cs="Times New Roman"/>
          <w:sz w:val="28"/>
          <w:szCs w:val="28"/>
          <w:u w:val="single"/>
        </w:rPr>
        <w:t>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Преобразование планеты живыми организмами. Изменение состава атмосферы. Возникновение осадочных пород и почвы. Формирование полезных ископаемых: нефти, газа, каменного угля, торфа, месторождений руд.</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Виды почв, полезные ископаемые биогенного происхождения.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Предметные результаты обучения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знать: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определение науки экологии;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абиотические и биотические факторы среды;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 определение экологических систем;</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определение биогеоценоза и его характеристики;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учение В. И. Вернадского о биосфере;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биотические круговороты;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характер преобразования планеты живыми организмами.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уметь: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характеризовать взаимоотношения между организмами;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анализировать последствия деятельности человека на животных и природу в целом;</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выявлять и описывать влияние факторов среды на животных и растения;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приводить примеры цепей и сетей питания;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давать определение понятию экологическая пирамида;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характеризовать биомассу биосферы, её состав, объём и динамику обновления;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описывать круговороты основных химических элементов и воды;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сопоставлять естественные и искусственные биоценозы;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устанавливать причинно-следственные связи при объяснении устойчивости биоценозов;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 приводить примеры продуцентов, </w:t>
      </w:r>
      <w:proofErr w:type="spellStart"/>
      <w:r w:rsidRPr="002F6D86">
        <w:rPr>
          <w:rFonts w:ascii="Times New Roman" w:hAnsi="Times New Roman" w:cs="Times New Roman"/>
          <w:sz w:val="28"/>
          <w:szCs w:val="28"/>
        </w:rPr>
        <w:t>консументов</w:t>
      </w:r>
      <w:proofErr w:type="spellEnd"/>
      <w:r w:rsidRPr="002F6D86">
        <w:rPr>
          <w:rFonts w:ascii="Times New Roman" w:hAnsi="Times New Roman" w:cs="Times New Roman"/>
          <w:sz w:val="28"/>
          <w:szCs w:val="28"/>
        </w:rPr>
        <w:t xml:space="preserve"> и </w:t>
      </w:r>
      <w:proofErr w:type="spellStart"/>
      <w:r w:rsidRPr="002F6D86">
        <w:rPr>
          <w:rFonts w:ascii="Times New Roman" w:hAnsi="Times New Roman" w:cs="Times New Roman"/>
          <w:sz w:val="28"/>
          <w:szCs w:val="28"/>
        </w:rPr>
        <w:t>редуцентов</w:t>
      </w:r>
      <w:proofErr w:type="spellEnd"/>
      <w:r w:rsidRPr="002F6D86">
        <w:rPr>
          <w:rFonts w:ascii="Times New Roman" w:hAnsi="Times New Roman" w:cs="Times New Roman"/>
          <w:sz w:val="28"/>
          <w:szCs w:val="28"/>
        </w:rPr>
        <w:t>;</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выявлять черты сходства и отличия естественных и искусственных биоценозов, цепей питания и пищевых цепей.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r>
      <w:proofErr w:type="spellStart"/>
      <w:r w:rsidRPr="002F6D86">
        <w:rPr>
          <w:rFonts w:ascii="Times New Roman" w:hAnsi="Times New Roman" w:cs="Times New Roman"/>
          <w:sz w:val="28"/>
          <w:szCs w:val="28"/>
        </w:rPr>
        <w:t>Метапредметные</w:t>
      </w:r>
      <w:proofErr w:type="spellEnd"/>
      <w:r w:rsidRPr="002F6D86">
        <w:rPr>
          <w:rFonts w:ascii="Times New Roman" w:hAnsi="Times New Roman" w:cs="Times New Roman"/>
          <w:sz w:val="28"/>
          <w:szCs w:val="28"/>
        </w:rPr>
        <w:t xml:space="preserve"> результаты обучения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уметь: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самостоятельно использовать непосредственные наблюдения, обобщать и делать выводы;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находить в тексте учебника отличительные признаки основных биологических объектов и явлений;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находить значения терминов в словарях и справочниках;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выделять тезисы и делать конспект текста;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делать выводы из непосредственного наблюдения.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ab/>
        <w:t>Личностные результаты обучения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проявление учащимися чувства российской гражданской идентичности: патриотизма, любви и уважения к Отечеству, чувства гордости за свою Родину;</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осознание ответственности и долга перед Родиной;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проявление учащимися ответственного отношения к обучению, готовности и способности к самообразованию;</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формирование мотивации к обучению и познанию, осознанному выбору будущей профессии;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построение дальнейшей индивидуальной траектории образования на базе ориентации в мире профессий и профессиональных предпочтений;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формирование целостного мировоззрения, соответствующего современному уровню развития науки и общественной практики;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соблюдение и пропаганда правил поведения в природе, участие в природоохранной деятельности;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осознание учащимися сущности взаимоотношений человека и природы;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умение реализовывать теоретические познания на практике;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осознание значения образования для повседневной жизни и осознанного выбора профессии;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проведение работы над ошибками для внесения корректив в усваиваемые знания;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привить учащимся любовь к природе, чувство уважения к учёным, изучающим животный мир, эстетические чувства от общения с живыми организмами;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признание учащимися права каждого человека на собственное аргументированное мнение;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 проявление готовности к самостоятельным поступкам и активным </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действиям на природоохранительном поприще;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умение аргументировать и обосновано отстаивать свою точку зрения;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 критичное отношение учащихся к своим поступкам, осознание ответственности за их результаты;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осознанное, уважительное и доброжелательное отношение к другому человеку, его мнению, мировоззрению, культуре;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формирование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 умение слушать и слышать другое мнение, вести дискуссию, оперировать </w:t>
      </w:r>
      <w:proofErr w:type="gramStart"/>
      <w:r w:rsidRPr="002F6D86">
        <w:rPr>
          <w:rFonts w:ascii="Times New Roman" w:hAnsi="Times New Roman" w:cs="Times New Roman"/>
          <w:sz w:val="28"/>
          <w:szCs w:val="28"/>
        </w:rPr>
        <w:t>фактами</w:t>
      </w:r>
      <w:proofErr w:type="gramEnd"/>
      <w:r w:rsidRPr="002F6D86">
        <w:rPr>
          <w:rFonts w:ascii="Times New Roman" w:hAnsi="Times New Roman" w:cs="Times New Roman"/>
          <w:sz w:val="28"/>
          <w:szCs w:val="28"/>
        </w:rPr>
        <w:t xml:space="preserve"> как для доказательства, так и для опровержения существующего мнения.</w:t>
      </w:r>
    </w:p>
    <w:p w:rsidR="002F6D86" w:rsidRPr="002F6D86" w:rsidRDefault="002F6D86" w:rsidP="009F37A1">
      <w:pPr>
        <w:spacing w:after="0" w:line="360" w:lineRule="auto"/>
        <w:ind w:left="15" w:hanging="360"/>
        <w:contextualSpacing/>
        <w:rPr>
          <w:rFonts w:ascii="Times New Roman" w:hAnsi="Times New Roman" w:cs="Times New Roman"/>
          <w:i/>
          <w:iCs/>
          <w:color w:val="000000"/>
          <w:sz w:val="28"/>
          <w:szCs w:val="28"/>
        </w:rPr>
      </w:pPr>
      <w:r w:rsidRPr="002F6D86">
        <w:rPr>
          <w:rFonts w:ascii="Times New Roman" w:hAnsi="Times New Roman" w:cs="Times New Roman"/>
          <w:b/>
          <w:bCs/>
          <w:color w:val="000000"/>
          <w:sz w:val="28"/>
          <w:szCs w:val="28"/>
        </w:rPr>
        <w:tab/>
      </w:r>
      <w:proofErr w:type="gramStart"/>
      <w:r w:rsidRPr="002F6D86">
        <w:rPr>
          <w:rFonts w:ascii="Times New Roman" w:hAnsi="Times New Roman" w:cs="Times New Roman"/>
          <w:i/>
          <w:iCs/>
          <w:color w:val="000000"/>
          <w:sz w:val="28"/>
          <w:szCs w:val="28"/>
        </w:rPr>
        <w:t>Резервное время — 4 час. (3ч. - раздел 1:</w:t>
      </w:r>
      <w:proofErr w:type="gramEnd"/>
      <w:r w:rsidRPr="002F6D86">
        <w:rPr>
          <w:rFonts w:ascii="Times New Roman" w:hAnsi="Times New Roman" w:cs="Times New Roman"/>
          <w:i/>
          <w:iCs/>
          <w:color w:val="000000"/>
          <w:sz w:val="28"/>
          <w:szCs w:val="28"/>
        </w:rPr>
        <w:t xml:space="preserve">  - </w:t>
      </w:r>
      <w:proofErr w:type="gramStart"/>
      <w:r w:rsidRPr="002F6D86">
        <w:rPr>
          <w:rFonts w:ascii="Times New Roman" w:hAnsi="Times New Roman" w:cs="Times New Roman"/>
          <w:i/>
          <w:iCs/>
          <w:color w:val="000000"/>
          <w:sz w:val="28"/>
          <w:szCs w:val="28"/>
        </w:rPr>
        <w:t>«Класс П</w:t>
      </w:r>
      <w:r w:rsidR="00ED71A4">
        <w:rPr>
          <w:rFonts w:ascii="Times New Roman" w:hAnsi="Times New Roman" w:cs="Times New Roman"/>
          <w:i/>
          <w:iCs/>
          <w:color w:val="000000"/>
          <w:sz w:val="28"/>
          <w:szCs w:val="28"/>
        </w:rPr>
        <w:t>тицы», «Класс Млекопитающие», «О</w:t>
      </w:r>
      <w:r w:rsidRPr="002F6D86">
        <w:rPr>
          <w:rFonts w:ascii="Times New Roman" w:hAnsi="Times New Roman" w:cs="Times New Roman"/>
          <w:i/>
          <w:iCs/>
          <w:color w:val="000000"/>
          <w:sz w:val="28"/>
          <w:szCs w:val="28"/>
        </w:rPr>
        <w:t>сновные этапы развития животных</w:t>
      </w:r>
      <w:r w:rsidR="00ED71A4">
        <w:rPr>
          <w:rFonts w:ascii="Times New Roman" w:hAnsi="Times New Roman" w:cs="Times New Roman"/>
          <w:i/>
          <w:iCs/>
          <w:color w:val="000000"/>
          <w:sz w:val="28"/>
          <w:szCs w:val="28"/>
        </w:rPr>
        <w:t>»</w:t>
      </w:r>
      <w:r w:rsidRPr="002F6D86">
        <w:rPr>
          <w:rFonts w:ascii="Times New Roman" w:hAnsi="Times New Roman" w:cs="Times New Roman"/>
          <w:i/>
          <w:iCs/>
          <w:color w:val="000000"/>
          <w:sz w:val="28"/>
          <w:szCs w:val="28"/>
        </w:rPr>
        <w:t>; , 1ч. - раздел 3 «Роль живых организмов в биосфере»)</w:t>
      </w:r>
      <w:proofErr w:type="gramEnd"/>
    </w:p>
    <w:p w:rsidR="002F6D86" w:rsidRPr="002F6D86" w:rsidRDefault="002F6D86" w:rsidP="009F37A1">
      <w:pPr>
        <w:spacing w:after="0" w:line="360" w:lineRule="auto"/>
        <w:contextualSpacing/>
        <w:rPr>
          <w:rFonts w:ascii="Times New Roman" w:hAnsi="Times New Roman" w:cs="Times New Roman"/>
          <w:b/>
          <w:bCs/>
          <w:sz w:val="28"/>
          <w:szCs w:val="28"/>
        </w:rPr>
      </w:pPr>
      <w:r w:rsidRPr="002F6D86">
        <w:rPr>
          <w:rFonts w:ascii="Times New Roman" w:hAnsi="Times New Roman" w:cs="Times New Roman"/>
          <w:b/>
          <w:bCs/>
          <w:sz w:val="28"/>
          <w:szCs w:val="28"/>
        </w:rPr>
        <w:tab/>
        <w:t>"Биология. Человек. 9 класс" (68 ч, 2 ч в неделю)</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rPr>
        <w:tab/>
      </w:r>
      <w:r w:rsidRPr="002F6D86">
        <w:rPr>
          <w:rFonts w:ascii="Times New Roman" w:hAnsi="Times New Roman" w:cs="Times New Roman"/>
          <w:sz w:val="28"/>
          <w:szCs w:val="28"/>
          <w:u w:val="single"/>
        </w:rPr>
        <w:t>Раздел 1: ВВЕДЕНИЕ (9час.)</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1.1. Место человека в системе органического мира (2ч.)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Человек как часть живой природы, место человека в системе органического мира. Черты сходства человека и животных. Сходство и различия человека и человекообразных обезьян. Человек разумный.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Скелеты человека и позвоночных, таблицы, схемы, рисунки, раскрывающие черты сходства человека и животных.</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1.2. Происхождение человека (2ч.)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 xml:space="preserve">Биологические и социальные факторы </w:t>
      </w:r>
      <w:proofErr w:type="spellStart"/>
      <w:r w:rsidRPr="002F6D86">
        <w:rPr>
          <w:rFonts w:ascii="Times New Roman" w:hAnsi="Times New Roman" w:cs="Times New Roman"/>
          <w:sz w:val="28"/>
          <w:szCs w:val="28"/>
        </w:rPr>
        <w:t>антропосоциогенеза</w:t>
      </w:r>
      <w:proofErr w:type="spellEnd"/>
      <w:r w:rsidRPr="002F6D86">
        <w:rPr>
          <w:rFonts w:ascii="Times New Roman" w:hAnsi="Times New Roman" w:cs="Times New Roman"/>
          <w:sz w:val="28"/>
          <w:szCs w:val="28"/>
        </w:rPr>
        <w:t>. Этапы и факторы становления человека. Расы человека, их происхождение и единство.</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Модели «Происхождение человека», модели остатков материальной первобытной культуры человека, изображения представителей различных рас человека.</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lastRenderedPageBreak/>
        <w:tab/>
      </w:r>
      <w:r w:rsidRPr="002F6D86">
        <w:rPr>
          <w:rFonts w:ascii="Times New Roman" w:hAnsi="Times New Roman" w:cs="Times New Roman"/>
          <w:sz w:val="28"/>
          <w:szCs w:val="28"/>
          <w:u w:val="single"/>
        </w:rPr>
        <w:t>Тема 1.3. Краткая история развития знаний о строении и функциях организма человека (1ч.)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Науки о человеке: анатомия, физиология, гигиена. Великие анатомы и физиологи: Гиппократ, Клавдий Гален, Андреас Везалий.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Портреты великих учёных — анатомов и физиологов.</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1.4. Общий обзор строения и функций организма человека (4ч.)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 xml:space="preserve">Клеточное строение организма. Ткани: эпителиальные, соединительные, мышечные, </w:t>
      </w:r>
      <w:proofErr w:type="gramStart"/>
      <w:r w:rsidRPr="002F6D86">
        <w:rPr>
          <w:rFonts w:ascii="Times New Roman" w:hAnsi="Times New Roman" w:cs="Times New Roman"/>
          <w:sz w:val="28"/>
          <w:szCs w:val="28"/>
        </w:rPr>
        <w:t>нервная</w:t>
      </w:r>
      <w:proofErr w:type="gramEnd"/>
      <w:r w:rsidRPr="002F6D86">
        <w:rPr>
          <w:rFonts w:ascii="Times New Roman" w:hAnsi="Times New Roman" w:cs="Times New Roman"/>
          <w:sz w:val="28"/>
          <w:szCs w:val="28"/>
        </w:rPr>
        <w:t>. Органы человеческого организма. Системы органов. Взаимосвязь органов и систем органов как основа гомеостаза.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Схемы систем органов человека.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Изучение микроскопического строения тканей.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Распознавание на таблицах органов и систем органов.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Предметные результаты обучения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знать: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доказательства родства человека и животных;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вклад отечественных и зарубежных учёных в развитие о строении и функционировании организма человека;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w:t>
      </w:r>
      <w:proofErr w:type="gramStart"/>
      <w:r w:rsidRPr="002F6D86">
        <w:rPr>
          <w:rFonts w:ascii="Times New Roman" w:hAnsi="Times New Roman" w:cs="Times New Roman"/>
          <w:sz w:val="28"/>
          <w:szCs w:val="28"/>
        </w:rPr>
        <w:t>науки</w:t>
      </w:r>
      <w:proofErr w:type="gramEnd"/>
      <w:r w:rsidRPr="002F6D86">
        <w:rPr>
          <w:rFonts w:ascii="Times New Roman" w:hAnsi="Times New Roman" w:cs="Times New Roman"/>
          <w:sz w:val="28"/>
          <w:szCs w:val="28"/>
        </w:rPr>
        <w:t xml:space="preserve"> изучающие организм человека;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основные органоиды клетки, ткани, органы и системы органов.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уметь: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объяснять взаимосвязь строения и функций клеток, тканей;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характеризовать структурные компоненты основных систем органов тела человека;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сравнивать особенности внешнего строения древних предков человека, представителей различных рас, делать выводы на основе сравнения;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 выделять и описывать существенные признаки процессов жизнедеятельности организма человека.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r>
      <w:proofErr w:type="spellStart"/>
      <w:r w:rsidRPr="002F6D86">
        <w:rPr>
          <w:rFonts w:ascii="Times New Roman" w:hAnsi="Times New Roman" w:cs="Times New Roman"/>
          <w:sz w:val="28"/>
          <w:szCs w:val="28"/>
        </w:rPr>
        <w:t>Метапредметные</w:t>
      </w:r>
      <w:proofErr w:type="spellEnd"/>
      <w:r w:rsidRPr="002F6D86">
        <w:rPr>
          <w:rFonts w:ascii="Times New Roman" w:hAnsi="Times New Roman" w:cs="Times New Roman"/>
          <w:sz w:val="28"/>
          <w:szCs w:val="28"/>
        </w:rPr>
        <w:t xml:space="preserve"> результаты обучения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уметь: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планировать свою деятельность самостоятельно и под руководством учителя;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работать в соответствии с поставленной учебной задачей;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участвовать в совместной деятельности;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оценивать свою работу и работу одноклассников;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выделять главные и существенные признаки понятий;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сравнивать объекты, факты по заданным критериям;</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высказывать свои предположения, отстаивать их, подтверждать фактами;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выявлять причинно-следственные связи;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использовать дополнительные источники для поиска необходимой информации;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работать с текстом и его компонентами;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создавать презентации, используя возможности компьютерных технологий.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Раздел 2. Строение и жизнедеятельность организма человека (59 ч)</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2.1. Координация и регуляция (11ч.)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 xml:space="preserve">Гуморальная регуляция. Железы внутренней секреции. Гормоны и их роль в обменных процессах. Нервно-гуморальная регуляция. Нервная регуляция. Значение нервной системы. Центральная и периферическая нервные системы. Вегетативная и соматическая части нервной системы. Рефлекс. Проведение нервного импульса. Строение и функции спинного мозга, отделов головного мозга. Большие полушария головного мозга. Кора больших полушарий. Значение коры больших полушарий и её связь с другими отделами мозга. Органы чувств (анализаторы), их строение, функции. Строение, функции и гигиена органов зрения. Строение и функции </w:t>
      </w:r>
      <w:r w:rsidRPr="002F6D86">
        <w:rPr>
          <w:rFonts w:ascii="Times New Roman" w:hAnsi="Times New Roman" w:cs="Times New Roman"/>
          <w:sz w:val="28"/>
          <w:szCs w:val="28"/>
        </w:rPr>
        <w:lastRenderedPageBreak/>
        <w:t>органов слуха. Предупреждение нарушений слуха. Органы осязания, вкуса, обоняния. Гигиена органов чувств.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Схемы строения эндокринных желез. Таблицы строения, биологической активности и точек приложения гормонов. Фотографии больных с различными нарушениями работы эндокринных желез.</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Модели головного мозга, органов чувств. Схемы рефлекторных дуг безусловных рефлексов, безусловных рефлексов различных отделов мозга.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Изучение головного мозга человека (по муляжам).</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Изучение изменения размера зрачка.</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2.2. Опора и движение (8ч.)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 xml:space="preserve">Скелет человека, его отделы: осевой скелет, скелет поясов конечностей. Особенности скелета человека, связанные с трудовой деятельностью и </w:t>
      </w:r>
      <w:proofErr w:type="spellStart"/>
      <w:r w:rsidRPr="002F6D86">
        <w:rPr>
          <w:rFonts w:ascii="Times New Roman" w:hAnsi="Times New Roman" w:cs="Times New Roman"/>
          <w:sz w:val="28"/>
          <w:szCs w:val="28"/>
        </w:rPr>
        <w:t>прямохождением</w:t>
      </w:r>
      <w:proofErr w:type="spellEnd"/>
      <w:r w:rsidRPr="002F6D86">
        <w:rPr>
          <w:rFonts w:ascii="Times New Roman" w:hAnsi="Times New Roman" w:cs="Times New Roman"/>
          <w:sz w:val="28"/>
          <w:szCs w:val="28"/>
        </w:rPr>
        <w:t>. Состав и строение костей: трубчатые и губчатые кости. Рост костей. Возрастные изменения в строении костей. Типы соединения костей. Заболевания опорно-двигательной системы и их профилактика. Мышечная система. Строение и развитие мышц. Основные группы мышц, их функции. Работа мышц. Статическая и динамическая нагрузки. Роль нервной системы в регуляции работы мышц. Утомление мышц, роль активного отдыха в восстановлении активности мышечной ткани. Значение физической культуры и режима труда в правильном формировании опорно-двигательной системы.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Скелет человека, модели отдельных костей, распилов костей. Приёмы оказания первой помощи при повреждениях (травмах) опорно-двигательной системы.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r w:rsidR="009F37A1">
        <w:rPr>
          <w:rFonts w:ascii="Times New Roman" w:hAnsi="Times New Roman" w:cs="Times New Roman"/>
          <w:sz w:val="28"/>
          <w:szCs w:val="28"/>
        </w:rPr>
        <w:t xml:space="preserve">: </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Изучение внешнего строения костей.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Измерение массы и роста своего организма.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Выявление влияния статистической и динамической работы на утомление мышц.</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2.3. Внутренняя среда организма (4ч.)</w:t>
      </w:r>
    </w:p>
    <w:p w:rsidR="002F6D86" w:rsidRPr="002F6D86" w:rsidRDefault="002F6D86" w:rsidP="009F37A1">
      <w:pPr>
        <w:spacing w:after="0" w:line="360" w:lineRule="auto"/>
        <w:contextualSpacing/>
        <w:rPr>
          <w:rFonts w:ascii="Times New Roman" w:hAnsi="Times New Roman" w:cs="Times New Roman"/>
          <w:i/>
          <w:sz w:val="28"/>
          <w:szCs w:val="28"/>
        </w:rPr>
      </w:pPr>
      <w:r w:rsidRPr="002F6D86">
        <w:rPr>
          <w:rFonts w:ascii="Times New Roman" w:hAnsi="Times New Roman" w:cs="Times New Roman"/>
          <w:sz w:val="28"/>
          <w:szCs w:val="28"/>
        </w:rPr>
        <w:tab/>
        <w:t xml:space="preserve">Понятие «внутренняя среда». Тканева жидкость. Кровь, её состав и значение в обеспечении жизнедеятельности организма. Клеточные элементы крови: эритроциты, лейкоциты, тромбоциты. Плазма крови. Свёртывание крови. Группы крови. Лимфа. Иммунитет. Инфекционные заболевания. Предупредительные прививки. Переливание крови. Донорство. </w:t>
      </w:r>
      <w:r w:rsidRPr="002F6D86">
        <w:rPr>
          <w:rFonts w:ascii="Times New Roman" w:hAnsi="Times New Roman" w:cs="Times New Roman"/>
          <w:i/>
          <w:sz w:val="28"/>
          <w:szCs w:val="28"/>
        </w:rPr>
        <w:t>Значение работ Л. Пастера и И. И. Мечникова в области иммунитета.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Схемы и таблицы, посвящённые составу крови, группам крови.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Изучение микроскопического строения крови.</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2.4. Транспорт веществ (4ч.)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 xml:space="preserve">Сердце, его строение и регуляция деятельности. Большой и малый круги кровообращения. </w:t>
      </w:r>
      <w:proofErr w:type="spellStart"/>
      <w:r w:rsidRPr="002F6D86">
        <w:rPr>
          <w:rFonts w:ascii="Times New Roman" w:hAnsi="Times New Roman" w:cs="Times New Roman"/>
          <w:sz w:val="28"/>
          <w:szCs w:val="28"/>
        </w:rPr>
        <w:t>Лимфообращение</w:t>
      </w:r>
      <w:proofErr w:type="spellEnd"/>
      <w:r w:rsidRPr="002F6D86">
        <w:rPr>
          <w:rFonts w:ascii="Times New Roman" w:hAnsi="Times New Roman" w:cs="Times New Roman"/>
          <w:sz w:val="28"/>
          <w:szCs w:val="28"/>
        </w:rPr>
        <w:t>. Движение крови по сосудам. Кровяное давление. Заболевания органов кровообращения, их предупреждение.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Модели сердца человека, таблицы и схемы строения клеток крови и органов кровообращения.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Измерение кровяного давления.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Определение пульса и подсчёт числа сердечных сокращений.</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2.5. Дыхание (5ч.)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Потребность организма человека в кислороде воздуха. Органы дыхания, их строение. Дыхательные движения. Газообмен в лёгких, тканях. Перенос газов эритроцитами и плазмой крови. Регуляция дыхания. Искусственное дыхание. Голосовой аппарат.</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Модели гортани, лёгких. Схемы, иллюстрирующие механизм вдоха и выдоха. Приёмы искусственного дыхания.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Определение частоты дыхания.</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2.6. Пищеварение (5ч.)</w:t>
      </w:r>
    </w:p>
    <w:p w:rsidR="002F6D86" w:rsidRPr="002F6D86" w:rsidRDefault="002F6D86" w:rsidP="009F37A1">
      <w:pPr>
        <w:spacing w:after="0" w:line="360" w:lineRule="auto"/>
        <w:contextualSpacing/>
        <w:rPr>
          <w:rFonts w:ascii="Times New Roman" w:hAnsi="Times New Roman" w:cs="Times New Roman"/>
          <w:i/>
          <w:sz w:val="28"/>
          <w:szCs w:val="28"/>
        </w:rPr>
      </w:pPr>
      <w:r w:rsidRPr="002F6D86">
        <w:rPr>
          <w:rFonts w:ascii="Times New Roman" w:hAnsi="Times New Roman" w:cs="Times New Roman"/>
          <w:sz w:val="28"/>
          <w:szCs w:val="28"/>
        </w:rPr>
        <w:tab/>
        <w:t xml:space="preserve">Питательные вещества и пищевые продукты. Потребность человека в пище и питательных веществах. Витамины. Пищеварение. Строение и функции органов пищеварения. Пищеварительные железы: печень и поджелудочная железа. Этапы пищеварения. </w:t>
      </w:r>
      <w:r w:rsidRPr="002F6D86">
        <w:rPr>
          <w:rFonts w:ascii="Times New Roman" w:hAnsi="Times New Roman" w:cs="Times New Roman"/>
          <w:i/>
          <w:sz w:val="28"/>
          <w:szCs w:val="28"/>
        </w:rPr>
        <w:t>Исследования И. П. Павлова в области пищеварения.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Модель торса человека, муляжи внутренних органов.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Воздействие желудочного сока на белки, воздействие слюны на крахмал.</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Определение норм рационального питания.</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2.7. Обмен веществ и энергии (2ч.)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Общая характеристика обмена веществ и энергии. Пластический и энергетический обмен, их взаимосвязь. Витамины. Их роль в обмене веществ. Гиповитаминоз. Гипервитаминоз.</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2.8. Выделение (2ч.)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Конечные продукты обмена веществ. Органы выделения. Почки, их строение и функции. Образование мочи. Роль кожи в выделении из организма продуктов обмена веществ.</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Модель почек.</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2.9. Покровы тела (3ч.)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Строение и функции кожи. Роль кожи в терморегуляции. Закаливание. Гигиенические требования к одежде, обуви. Заболевания кожи и их предупреждение.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Схема строения кожных покровов человека. Производные кожи.</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2.10. Размножение и развитие (3ч.)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Система органов размножения, их строение и гигиена. Оплодотворение. Внутриутробное развитие, роды. Лактация. Рост и развитие ребёнка. Планирование семьи.</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2.11. Высшая нервная деятельность (6ч.)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 xml:space="preserve">Рефлекс — основа нервной деятельности. </w:t>
      </w:r>
      <w:r w:rsidRPr="002F6D86">
        <w:rPr>
          <w:rFonts w:ascii="Times New Roman" w:hAnsi="Times New Roman" w:cs="Times New Roman"/>
          <w:i/>
          <w:sz w:val="28"/>
          <w:szCs w:val="28"/>
        </w:rPr>
        <w:t>Исследована И. М. Сеченова, И. П. Павлова, А. А. Ухтомского, П. К. Анохина.</w:t>
      </w:r>
      <w:r w:rsidRPr="002F6D86">
        <w:rPr>
          <w:rFonts w:ascii="Times New Roman" w:hAnsi="Times New Roman" w:cs="Times New Roman"/>
          <w:sz w:val="28"/>
          <w:szCs w:val="28"/>
        </w:rPr>
        <w:t xml:space="preserve"> Виды рефлексов. Формы поведения. Особенности высшей нервной деятельности и поведения человека. Познавательные процессы. Торможение. Типы нервной системы. Речь. Мышление. Сознание. Биологические ритмы. Сон, его значение и гигиена. Гигиена умственного труда. Память. Эмоции. Особенности психики человека.</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2.12. Человек и его здоровье (4ч.)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Соблюдение санитарно-гигиенических норм и правил здорового образа жизни. Оказание первой доврачебной помощи при кровотечениях, отравлении угарным газом, спасении утопающего, травмах, ожогах, обморожении. Укрепление здоровья: двигательная активность, закаливание. Факторы риска: стрессы, гиподинамия, переутомление. Вредные привычки, их влияние на здоровье человека. Человек и окружающая среда. Окружающая среда как источник веществ и энергии. Среда обитания. Правила поведения человека в окружающей среде.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Лабораторные и практические работы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Изучение приёмов остановки капиллярного, артериального и венозного кровотечений.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Анализ и оценка влияния на здоровье факторов окружающей среды.</w:t>
      </w:r>
    </w:p>
    <w:p w:rsidR="002F6D86" w:rsidRPr="002F6D86" w:rsidRDefault="002F6D86" w:rsidP="009F37A1">
      <w:pPr>
        <w:spacing w:after="0" w:line="360" w:lineRule="auto"/>
        <w:contextualSpacing/>
        <w:rPr>
          <w:rFonts w:ascii="Times New Roman" w:hAnsi="Times New Roman" w:cs="Times New Roman"/>
          <w:sz w:val="28"/>
          <w:szCs w:val="28"/>
          <w:u w:val="single"/>
        </w:rPr>
      </w:pPr>
      <w:r w:rsidRPr="002F6D86">
        <w:rPr>
          <w:rFonts w:ascii="Times New Roman" w:hAnsi="Times New Roman" w:cs="Times New Roman"/>
          <w:sz w:val="28"/>
          <w:szCs w:val="28"/>
        </w:rPr>
        <w:tab/>
      </w:r>
      <w:r w:rsidRPr="002F6D86">
        <w:rPr>
          <w:rFonts w:ascii="Times New Roman" w:hAnsi="Times New Roman" w:cs="Times New Roman"/>
          <w:sz w:val="28"/>
          <w:szCs w:val="28"/>
          <w:u w:val="single"/>
        </w:rPr>
        <w:t>Тема 2.13. Человек и окружающая среда (2ч.)</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 xml:space="preserve">Природная и социальная среда. Биосоциальная сущность человека. Стресс и адаптация к нему организма человека. Биосфера — живая оболочка </w:t>
      </w:r>
      <w:r w:rsidRPr="002F6D86">
        <w:rPr>
          <w:rFonts w:ascii="Times New Roman" w:hAnsi="Times New Roman" w:cs="Times New Roman"/>
          <w:sz w:val="28"/>
          <w:szCs w:val="28"/>
        </w:rPr>
        <w:lastRenderedPageBreak/>
        <w:t>земли. В. И. Вернадский — создатель учения о биосфере. Ноосфера — новое эволюционное состояние.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Демонстрация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Таблицы, слайды, иллюстрирующие влияние деятельности человека на биосферу.</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Предметные результаты обучения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знать: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существенные признаки организма, его биологическую и социальную природу;</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строение и функции органов и систем органов человека.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уметь: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распознавать на муляжах, наглядных пособиях органы и системы органов человека;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аргументированно доказывать необходимость борьбы с вредными привычками, стрессами;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оказывать первую доврачебную помощь человеку при кровотечениях, травмах опорно-двигательного аппарата, ожогах, обморожениях и др.;</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применять меры профилактики простудных и инфекционных заболеваний;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соблюдать санитарно-гигиенические требования;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соблюдать правила поведения и работы в кабинете биологии;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приводить доказательства взаимосвязи человека и окружающей среды;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объяснять место и роль человека в биосфере.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r>
      <w:proofErr w:type="spellStart"/>
      <w:r w:rsidRPr="002F6D86">
        <w:rPr>
          <w:rFonts w:ascii="Times New Roman" w:hAnsi="Times New Roman" w:cs="Times New Roman"/>
          <w:sz w:val="28"/>
          <w:szCs w:val="28"/>
        </w:rPr>
        <w:t>Метапредметные</w:t>
      </w:r>
      <w:proofErr w:type="spellEnd"/>
      <w:r w:rsidRPr="002F6D86">
        <w:rPr>
          <w:rFonts w:ascii="Times New Roman" w:hAnsi="Times New Roman" w:cs="Times New Roman"/>
          <w:sz w:val="28"/>
          <w:szCs w:val="28"/>
        </w:rPr>
        <w:t xml:space="preserve"> результаты обучения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Учащиеся должны уметь: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организовывать свою учебную деятельность;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ставить учебные задачи;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планировать и корректировать свою познавательную деятельность;</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объективно оценивать свою работу и работу товарищей;</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сравнивать и классифицировать объекты;</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определять проблемы и предлагать способы их решения;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 применять методы анализа и синтеза;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использовать дополнительные источники для поиска необходимой информации, в том числе ресурсы Интернета;</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представлять информацию в различных формах;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составлять аннотации, рецензии, резюме;</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уметь делать сообщение, вести дискуссии.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ab/>
        <w:t>Личностные результаты обучения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воспитание российской гражданской идентичности, чувства патриотизма, уважения к отечеству;</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формирование ответственного отношения к обучению, способности к самообразованию;</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формирование целостного научного мировоззрения;</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осознание учащимися ценности здорового образа жизни;</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знание правил поведения в обществе и чрезвычайных ситуациях;</w:t>
      </w:r>
    </w:p>
    <w:p w:rsidR="002F6D86" w:rsidRPr="002F6D86" w:rsidRDefault="002F6D86" w:rsidP="009F37A1">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формирование экологического мышления.</w:t>
      </w:r>
    </w:p>
    <w:p w:rsidR="002F6D86" w:rsidRPr="002F6D86" w:rsidRDefault="002F6D86" w:rsidP="009F37A1">
      <w:pPr>
        <w:spacing w:after="0" w:line="360" w:lineRule="auto"/>
        <w:contextualSpacing/>
        <w:rPr>
          <w:rFonts w:ascii="Times New Roman" w:hAnsi="Times New Roman" w:cs="Times New Roman"/>
          <w:i/>
          <w:iCs/>
          <w:sz w:val="28"/>
          <w:szCs w:val="28"/>
        </w:rPr>
      </w:pPr>
      <w:r w:rsidRPr="002F6D86">
        <w:rPr>
          <w:rFonts w:ascii="Times New Roman" w:hAnsi="Times New Roman" w:cs="Times New Roman"/>
          <w:i/>
          <w:iCs/>
          <w:sz w:val="28"/>
          <w:szCs w:val="28"/>
        </w:rPr>
        <w:tab/>
      </w:r>
      <w:proofErr w:type="gramStart"/>
      <w:r w:rsidRPr="002F6D86">
        <w:rPr>
          <w:rFonts w:ascii="Times New Roman" w:hAnsi="Times New Roman" w:cs="Times New Roman"/>
          <w:i/>
          <w:iCs/>
          <w:sz w:val="28"/>
          <w:szCs w:val="28"/>
        </w:rPr>
        <w:t>Резервное время — 3 ч. (раздел 2: 1ч.</w:t>
      </w:r>
      <w:proofErr w:type="gramEnd"/>
      <w:r w:rsidRPr="002F6D86">
        <w:rPr>
          <w:rFonts w:ascii="Times New Roman" w:hAnsi="Times New Roman" w:cs="Times New Roman"/>
          <w:i/>
          <w:iCs/>
          <w:sz w:val="28"/>
          <w:szCs w:val="28"/>
        </w:rPr>
        <w:t xml:space="preserve"> - «Координация и регуляция», 1час. «Внутренняя среда организма», 1ч. - </w:t>
      </w:r>
      <w:proofErr w:type="gramStart"/>
      <w:r w:rsidRPr="002F6D86">
        <w:rPr>
          <w:rFonts w:ascii="Times New Roman" w:hAnsi="Times New Roman" w:cs="Times New Roman"/>
          <w:i/>
          <w:iCs/>
          <w:sz w:val="28"/>
          <w:szCs w:val="28"/>
        </w:rPr>
        <w:t>«Высшая нервная деятельность»)</w:t>
      </w:r>
      <w:proofErr w:type="gramEnd"/>
    </w:p>
    <w:p w:rsidR="002F6D86" w:rsidRPr="002F6D86" w:rsidRDefault="002F6D86" w:rsidP="009F37A1">
      <w:pPr>
        <w:spacing w:after="0" w:line="360" w:lineRule="auto"/>
        <w:contextualSpacing/>
        <w:rPr>
          <w:rFonts w:ascii="Times New Roman" w:hAnsi="Times New Roman" w:cs="Times New Roman"/>
          <w:b/>
          <w:bCs/>
          <w:i/>
          <w:iCs/>
          <w:color w:val="000000"/>
          <w:sz w:val="28"/>
          <w:szCs w:val="28"/>
        </w:rPr>
      </w:pPr>
    </w:p>
    <w:p w:rsidR="002F6D86" w:rsidRPr="002F6D86" w:rsidRDefault="002F6D86" w:rsidP="009F37A1">
      <w:pPr>
        <w:spacing w:after="0" w:line="360" w:lineRule="auto"/>
        <w:contextualSpacing/>
        <w:jc w:val="center"/>
        <w:rPr>
          <w:rFonts w:ascii="Times New Roman" w:hAnsi="Times New Roman" w:cs="Times New Roman"/>
          <w:sz w:val="28"/>
          <w:szCs w:val="28"/>
        </w:rPr>
      </w:pPr>
    </w:p>
    <w:p w:rsidR="002F6D86" w:rsidRDefault="002F6D86" w:rsidP="009F37A1">
      <w:pPr>
        <w:spacing w:after="0" w:line="360" w:lineRule="auto"/>
        <w:contextualSpacing/>
        <w:jc w:val="center"/>
        <w:rPr>
          <w:rFonts w:ascii="Times New Roman" w:hAnsi="Times New Roman" w:cs="Times New Roman"/>
          <w:sz w:val="28"/>
          <w:szCs w:val="28"/>
        </w:rPr>
      </w:pPr>
    </w:p>
    <w:p w:rsidR="009F37A1" w:rsidRDefault="009F37A1" w:rsidP="009F37A1">
      <w:pPr>
        <w:spacing w:after="0" w:line="360" w:lineRule="auto"/>
        <w:contextualSpacing/>
        <w:jc w:val="center"/>
        <w:rPr>
          <w:rFonts w:ascii="Times New Roman" w:hAnsi="Times New Roman" w:cs="Times New Roman"/>
          <w:sz w:val="28"/>
          <w:szCs w:val="28"/>
        </w:rPr>
      </w:pPr>
    </w:p>
    <w:p w:rsidR="009F37A1" w:rsidRDefault="009F37A1" w:rsidP="009F37A1">
      <w:pPr>
        <w:spacing w:after="0" w:line="360" w:lineRule="auto"/>
        <w:contextualSpacing/>
        <w:jc w:val="center"/>
        <w:rPr>
          <w:rFonts w:ascii="Times New Roman" w:hAnsi="Times New Roman" w:cs="Times New Roman"/>
          <w:sz w:val="28"/>
          <w:szCs w:val="28"/>
        </w:rPr>
      </w:pPr>
    </w:p>
    <w:p w:rsidR="009F37A1" w:rsidRDefault="009F37A1" w:rsidP="009F37A1">
      <w:pPr>
        <w:spacing w:after="0" w:line="360" w:lineRule="auto"/>
        <w:contextualSpacing/>
        <w:jc w:val="center"/>
        <w:rPr>
          <w:rFonts w:ascii="Times New Roman" w:hAnsi="Times New Roman" w:cs="Times New Roman"/>
          <w:sz w:val="28"/>
          <w:szCs w:val="28"/>
        </w:rPr>
      </w:pPr>
    </w:p>
    <w:p w:rsidR="009F37A1" w:rsidRDefault="009F37A1" w:rsidP="009F37A1">
      <w:pPr>
        <w:spacing w:after="0" w:line="360" w:lineRule="auto"/>
        <w:contextualSpacing/>
        <w:jc w:val="center"/>
        <w:rPr>
          <w:rFonts w:ascii="Times New Roman" w:hAnsi="Times New Roman" w:cs="Times New Roman"/>
          <w:sz w:val="28"/>
          <w:szCs w:val="28"/>
        </w:rPr>
      </w:pPr>
    </w:p>
    <w:p w:rsidR="009F37A1" w:rsidRDefault="009F37A1" w:rsidP="009F37A1">
      <w:pPr>
        <w:spacing w:after="0" w:line="360" w:lineRule="auto"/>
        <w:contextualSpacing/>
        <w:jc w:val="center"/>
        <w:rPr>
          <w:rFonts w:ascii="Times New Roman" w:hAnsi="Times New Roman" w:cs="Times New Roman"/>
          <w:sz w:val="28"/>
          <w:szCs w:val="28"/>
        </w:rPr>
      </w:pPr>
    </w:p>
    <w:p w:rsidR="009F37A1" w:rsidRDefault="009F37A1" w:rsidP="009F37A1">
      <w:pPr>
        <w:spacing w:after="0" w:line="360" w:lineRule="auto"/>
        <w:contextualSpacing/>
        <w:jc w:val="center"/>
        <w:rPr>
          <w:rFonts w:ascii="Times New Roman" w:hAnsi="Times New Roman" w:cs="Times New Roman"/>
          <w:sz w:val="28"/>
          <w:szCs w:val="28"/>
        </w:rPr>
      </w:pPr>
    </w:p>
    <w:p w:rsidR="009F37A1" w:rsidRDefault="009F37A1" w:rsidP="009F37A1">
      <w:pPr>
        <w:spacing w:after="0" w:line="360" w:lineRule="auto"/>
        <w:contextualSpacing/>
        <w:jc w:val="center"/>
        <w:rPr>
          <w:rFonts w:ascii="Times New Roman" w:hAnsi="Times New Roman" w:cs="Times New Roman"/>
          <w:sz w:val="28"/>
          <w:szCs w:val="28"/>
        </w:rPr>
      </w:pPr>
    </w:p>
    <w:p w:rsidR="009F37A1" w:rsidRDefault="009F37A1" w:rsidP="009F37A1">
      <w:pPr>
        <w:spacing w:after="0" w:line="360" w:lineRule="auto"/>
        <w:contextualSpacing/>
        <w:jc w:val="center"/>
        <w:rPr>
          <w:rFonts w:ascii="Times New Roman" w:hAnsi="Times New Roman" w:cs="Times New Roman"/>
          <w:sz w:val="28"/>
          <w:szCs w:val="28"/>
        </w:rPr>
      </w:pPr>
    </w:p>
    <w:p w:rsidR="009F37A1" w:rsidRPr="002F6D86" w:rsidRDefault="009F37A1" w:rsidP="009F37A1">
      <w:pPr>
        <w:spacing w:after="0" w:line="360" w:lineRule="auto"/>
        <w:contextualSpacing/>
        <w:jc w:val="center"/>
        <w:rPr>
          <w:rFonts w:ascii="Times New Roman" w:hAnsi="Times New Roman" w:cs="Times New Roman"/>
          <w:sz w:val="28"/>
          <w:szCs w:val="28"/>
        </w:rPr>
      </w:pPr>
    </w:p>
    <w:p w:rsidR="002F6D86" w:rsidRPr="009F37A1" w:rsidRDefault="002F6D86" w:rsidP="009F37A1">
      <w:pPr>
        <w:pStyle w:val="a3"/>
        <w:numPr>
          <w:ilvl w:val="0"/>
          <w:numId w:val="6"/>
        </w:numPr>
        <w:spacing w:after="0" w:line="360" w:lineRule="auto"/>
        <w:jc w:val="center"/>
        <w:rPr>
          <w:rFonts w:ascii="Times New Roman" w:hAnsi="Times New Roman" w:cs="Times New Roman"/>
          <w:b/>
          <w:bCs/>
          <w:sz w:val="28"/>
          <w:szCs w:val="28"/>
        </w:rPr>
      </w:pPr>
      <w:r w:rsidRPr="009F37A1">
        <w:rPr>
          <w:rFonts w:ascii="Times New Roman" w:hAnsi="Times New Roman" w:cs="Times New Roman"/>
          <w:b/>
          <w:bCs/>
          <w:sz w:val="28"/>
          <w:szCs w:val="28"/>
        </w:rPr>
        <w:lastRenderedPageBreak/>
        <w:t xml:space="preserve">. ТЕМАТИЧЕСКОЕ ПЛАНИРОВАНИЕ И ОСНОВНЫЕ                                                         ВИДЫ ДЕЯТЕЛЬНОСТИ </w:t>
      </w:r>
      <w:proofErr w:type="gramStart"/>
      <w:r w:rsidRPr="009F37A1">
        <w:rPr>
          <w:rFonts w:ascii="Times New Roman" w:hAnsi="Times New Roman" w:cs="Times New Roman"/>
          <w:b/>
          <w:bCs/>
          <w:sz w:val="28"/>
          <w:szCs w:val="28"/>
        </w:rPr>
        <w:t>ОБУЧАЮЩИХСЯ</w:t>
      </w:r>
      <w:proofErr w:type="gramEnd"/>
    </w:p>
    <w:p w:rsidR="002F6D86" w:rsidRPr="002F6D86" w:rsidRDefault="002F6D86" w:rsidP="009F37A1">
      <w:pPr>
        <w:spacing w:after="0" w:line="360" w:lineRule="auto"/>
        <w:contextualSpacing/>
        <w:rPr>
          <w:rFonts w:ascii="Times New Roman" w:hAnsi="Times New Roman" w:cs="Times New Roman"/>
          <w:b/>
          <w:bCs/>
          <w:sz w:val="28"/>
          <w:szCs w:val="28"/>
        </w:rPr>
      </w:pPr>
      <w:r w:rsidRPr="002F6D86">
        <w:rPr>
          <w:rFonts w:ascii="Times New Roman" w:hAnsi="Times New Roman" w:cs="Times New Roman"/>
          <w:b/>
          <w:bCs/>
          <w:sz w:val="28"/>
          <w:szCs w:val="28"/>
        </w:rPr>
        <w:t>Биология. Введение в биологию. 5 класс (34час., 1 час в неделю)</w:t>
      </w:r>
    </w:p>
    <w:tbl>
      <w:tblPr>
        <w:tblW w:w="9900" w:type="dxa"/>
        <w:tblInd w:w="108" w:type="dxa"/>
        <w:tblLayout w:type="fixed"/>
        <w:tblLook w:val="0000" w:firstRow="0" w:lastRow="0" w:firstColumn="0" w:lastColumn="0" w:noHBand="0" w:noVBand="0"/>
      </w:tblPr>
      <w:tblGrid>
        <w:gridCol w:w="2385"/>
        <w:gridCol w:w="3090"/>
        <w:gridCol w:w="1005"/>
        <w:gridCol w:w="3420"/>
      </w:tblGrid>
      <w:tr w:rsidR="00A32779" w:rsidRPr="002F6D86" w:rsidTr="00A32779">
        <w:tc>
          <w:tcPr>
            <w:tcW w:w="2385" w:type="dxa"/>
            <w:tcBorders>
              <w:top w:val="single" w:sz="4" w:space="0" w:color="000000"/>
              <w:left w:val="single" w:sz="4" w:space="0" w:color="000000"/>
              <w:bottom w:val="single" w:sz="4" w:space="0" w:color="000000"/>
            </w:tcBorders>
          </w:tcPr>
          <w:p w:rsidR="00A32779" w:rsidRPr="002F6D86" w:rsidRDefault="00A32779" w:rsidP="004D22B9">
            <w:pPr>
              <w:snapToGrid w:val="0"/>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Раздел </w:t>
            </w:r>
          </w:p>
        </w:tc>
        <w:tc>
          <w:tcPr>
            <w:tcW w:w="3090" w:type="dxa"/>
            <w:tcBorders>
              <w:top w:val="single" w:sz="4" w:space="0" w:color="000000"/>
              <w:left w:val="single" w:sz="4" w:space="0" w:color="000000"/>
              <w:bottom w:val="single" w:sz="4" w:space="0" w:color="000000"/>
            </w:tcBorders>
          </w:tcPr>
          <w:p w:rsidR="00A32779" w:rsidRDefault="00A32779" w:rsidP="004D22B9">
            <w:pPr>
              <w:snapToGrid w:val="0"/>
              <w:spacing w:after="0" w:line="240" w:lineRule="auto"/>
              <w:contextualSpacing/>
              <w:jc w:val="center"/>
              <w:rPr>
                <w:rFonts w:ascii="Times New Roman" w:hAnsi="Times New Roman" w:cs="Times New Roman"/>
                <w:b/>
                <w:sz w:val="28"/>
                <w:szCs w:val="28"/>
              </w:rPr>
            </w:pPr>
            <w:r w:rsidRPr="002F6D86">
              <w:rPr>
                <w:rFonts w:ascii="Times New Roman" w:hAnsi="Times New Roman" w:cs="Times New Roman"/>
                <w:b/>
                <w:sz w:val="28"/>
                <w:szCs w:val="28"/>
              </w:rPr>
              <w:t>Содержание</w:t>
            </w:r>
          </w:p>
          <w:p w:rsidR="00A32779" w:rsidRPr="002F6D86" w:rsidRDefault="00A32779" w:rsidP="004D22B9">
            <w:pPr>
              <w:snapToGrid w:val="0"/>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(темы)</w:t>
            </w:r>
          </w:p>
        </w:tc>
        <w:tc>
          <w:tcPr>
            <w:tcW w:w="1005" w:type="dxa"/>
            <w:tcBorders>
              <w:top w:val="single" w:sz="4" w:space="0" w:color="000000"/>
              <w:left w:val="single" w:sz="4" w:space="0" w:color="000000"/>
              <w:bottom w:val="single" w:sz="4" w:space="0" w:color="000000"/>
            </w:tcBorders>
          </w:tcPr>
          <w:p w:rsidR="00A32779" w:rsidRPr="002F6D86" w:rsidRDefault="00A32779" w:rsidP="004D22B9">
            <w:pPr>
              <w:snapToGrid w:val="0"/>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Кол-во часов</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4D22B9">
            <w:pPr>
              <w:snapToGrid w:val="0"/>
              <w:spacing w:after="0" w:line="240" w:lineRule="auto"/>
              <w:contextualSpacing/>
              <w:jc w:val="center"/>
              <w:rPr>
                <w:rFonts w:ascii="Times New Roman" w:hAnsi="Times New Roman" w:cs="Times New Roman"/>
                <w:b/>
                <w:sz w:val="28"/>
                <w:szCs w:val="28"/>
              </w:rPr>
            </w:pPr>
            <w:r w:rsidRPr="002F6D86">
              <w:rPr>
                <w:rFonts w:ascii="Times New Roman" w:hAnsi="Times New Roman" w:cs="Times New Roman"/>
                <w:b/>
                <w:sz w:val="28"/>
                <w:szCs w:val="28"/>
              </w:rPr>
              <w:t>Характеристика видов деятельности учащихся</w:t>
            </w:r>
          </w:p>
        </w:tc>
      </w:tr>
      <w:tr w:rsidR="00A32779" w:rsidRPr="002F6D86" w:rsidTr="00A32779">
        <w:tc>
          <w:tcPr>
            <w:tcW w:w="2385" w:type="dxa"/>
            <w:tcBorders>
              <w:top w:val="single" w:sz="4" w:space="0" w:color="000000"/>
              <w:left w:val="single" w:sz="4" w:space="0" w:color="000000"/>
              <w:bottom w:val="single" w:sz="4" w:space="0" w:color="000000"/>
            </w:tcBorders>
          </w:tcPr>
          <w:p w:rsidR="00A32779"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Живой организм: строение и изучение (8ч)</w:t>
            </w:r>
          </w:p>
          <w:p w:rsidR="00A32779" w:rsidRPr="00A32779" w:rsidRDefault="00A32779" w:rsidP="00A32779">
            <w:pPr>
              <w:snapToGri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3090" w:type="dxa"/>
            <w:tcBorders>
              <w:top w:val="single" w:sz="4" w:space="0" w:color="000000"/>
              <w:left w:val="single" w:sz="4" w:space="0" w:color="000000"/>
              <w:bottom w:val="single" w:sz="4" w:space="0" w:color="000000"/>
            </w:tcBorders>
          </w:tcPr>
          <w:p w:rsidR="00A32779"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Что такое живой организм. </w:t>
            </w:r>
          </w:p>
          <w:p w:rsidR="00A32779"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Наука о живой природе. </w:t>
            </w:r>
          </w:p>
          <w:p w:rsidR="00A32779"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Методы изучения природы. Увеличительные приборы.</w:t>
            </w:r>
          </w:p>
          <w:p w:rsidR="00A32779"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 Живые клетки. Химический состав клетки.</w:t>
            </w:r>
          </w:p>
          <w:p w:rsidR="00A32779" w:rsidRPr="002F6D86" w:rsidRDefault="00A32779" w:rsidP="009F37A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Вещества и явления в окружающем мире.</w:t>
            </w:r>
            <w:r w:rsidRPr="002F6D86">
              <w:rPr>
                <w:rFonts w:ascii="Times New Roman" w:hAnsi="Times New Roman" w:cs="Times New Roman"/>
                <w:sz w:val="28"/>
                <w:szCs w:val="28"/>
              </w:rPr>
              <w:t xml:space="preserve"> Великие естествоиспытатели</w:t>
            </w:r>
          </w:p>
        </w:tc>
        <w:tc>
          <w:tcPr>
            <w:tcW w:w="1005" w:type="dxa"/>
            <w:tcBorders>
              <w:top w:val="single" w:sz="4" w:space="0" w:color="000000"/>
              <w:left w:val="single" w:sz="4" w:space="0" w:color="000000"/>
              <w:bottom w:val="single" w:sz="4" w:space="0" w:color="000000"/>
            </w:tcBorders>
          </w:tcPr>
          <w:p w:rsidR="00A32779" w:rsidRDefault="00A32779" w:rsidP="004D22B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A32779" w:rsidRDefault="00A32779" w:rsidP="004D22B9">
            <w:pPr>
              <w:snapToGrid w:val="0"/>
              <w:spacing w:after="0" w:line="360" w:lineRule="auto"/>
              <w:contextualSpacing/>
              <w:jc w:val="center"/>
              <w:rPr>
                <w:rFonts w:ascii="Times New Roman" w:hAnsi="Times New Roman" w:cs="Times New Roman"/>
                <w:sz w:val="28"/>
                <w:szCs w:val="28"/>
              </w:rPr>
            </w:pPr>
          </w:p>
          <w:p w:rsidR="00A32779" w:rsidRDefault="00A32779" w:rsidP="004D22B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A32779" w:rsidRDefault="00A32779" w:rsidP="004D22B9">
            <w:pPr>
              <w:snapToGrid w:val="0"/>
              <w:spacing w:after="0" w:line="360" w:lineRule="auto"/>
              <w:contextualSpacing/>
              <w:jc w:val="center"/>
              <w:rPr>
                <w:rFonts w:ascii="Times New Roman" w:hAnsi="Times New Roman" w:cs="Times New Roman"/>
                <w:sz w:val="28"/>
                <w:szCs w:val="28"/>
              </w:rPr>
            </w:pPr>
          </w:p>
          <w:p w:rsidR="00A32779" w:rsidRDefault="00A32779" w:rsidP="004D22B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A32779" w:rsidRDefault="00A32779" w:rsidP="004D22B9">
            <w:pPr>
              <w:snapToGrid w:val="0"/>
              <w:spacing w:after="0" w:line="360" w:lineRule="auto"/>
              <w:contextualSpacing/>
              <w:jc w:val="center"/>
              <w:rPr>
                <w:rFonts w:ascii="Times New Roman" w:hAnsi="Times New Roman" w:cs="Times New Roman"/>
                <w:sz w:val="28"/>
                <w:szCs w:val="28"/>
              </w:rPr>
            </w:pPr>
          </w:p>
          <w:p w:rsidR="00A32779" w:rsidRDefault="00A32779" w:rsidP="004D22B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A32779" w:rsidRDefault="00A32779" w:rsidP="004D22B9">
            <w:pPr>
              <w:snapToGrid w:val="0"/>
              <w:spacing w:after="0" w:line="360" w:lineRule="auto"/>
              <w:contextualSpacing/>
              <w:jc w:val="center"/>
              <w:rPr>
                <w:rFonts w:ascii="Times New Roman" w:hAnsi="Times New Roman" w:cs="Times New Roman"/>
                <w:sz w:val="28"/>
                <w:szCs w:val="28"/>
              </w:rPr>
            </w:pPr>
          </w:p>
          <w:p w:rsidR="00A32779" w:rsidRDefault="00A32779" w:rsidP="004D22B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A32779" w:rsidRDefault="00A32779" w:rsidP="004D22B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A32779" w:rsidRDefault="00A32779" w:rsidP="004D22B9">
            <w:pPr>
              <w:snapToGrid w:val="0"/>
              <w:spacing w:after="0" w:line="360" w:lineRule="auto"/>
              <w:contextualSpacing/>
              <w:jc w:val="center"/>
              <w:rPr>
                <w:rFonts w:ascii="Times New Roman" w:hAnsi="Times New Roman" w:cs="Times New Roman"/>
                <w:sz w:val="28"/>
                <w:szCs w:val="28"/>
              </w:rPr>
            </w:pPr>
          </w:p>
          <w:p w:rsidR="00A32779" w:rsidRDefault="00A32779" w:rsidP="004D22B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A32779" w:rsidRDefault="00A32779" w:rsidP="004D22B9">
            <w:pPr>
              <w:snapToGrid w:val="0"/>
              <w:spacing w:after="0" w:line="360" w:lineRule="auto"/>
              <w:contextualSpacing/>
              <w:jc w:val="center"/>
              <w:rPr>
                <w:rFonts w:ascii="Times New Roman" w:hAnsi="Times New Roman" w:cs="Times New Roman"/>
                <w:sz w:val="28"/>
                <w:szCs w:val="28"/>
              </w:rPr>
            </w:pPr>
          </w:p>
          <w:p w:rsidR="00A32779" w:rsidRPr="002F6D86" w:rsidRDefault="00A32779" w:rsidP="004D22B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Объясняют роль биологических знаний в жизни человека. Выделяют существенные признаки живых организмов. Определяют основные методы биологических исследований. Учатся работать с лупой и световым микроскопом, готовить микропрепараты. Выявляют основные органоиды клетки, различают их на микропрепаратах и таблицах. Сравнивают химический состав тел живой и неживой природы. Объясняют вклад великих естествоиспытателей в развитие биологии и других естественных наук</w:t>
            </w:r>
          </w:p>
        </w:tc>
      </w:tr>
      <w:tr w:rsidR="00A32779" w:rsidRPr="002F6D86" w:rsidTr="00A32779">
        <w:tc>
          <w:tcPr>
            <w:tcW w:w="2385"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Многообразие </w:t>
            </w:r>
            <w:r w:rsidRPr="002F6D86">
              <w:rPr>
                <w:rFonts w:ascii="Times New Roman" w:hAnsi="Times New Roman" w:cs="Times New Roman"/>
                <w:sz w:val="28"/>
                <w:szCs w:val="28"/>
              </w:rPr>
              <w:lastRenderedPageBreak/>
              <w:t>живых организмов (14ч)</w:t>
            </w:r>
          </w:p>
        </w:tc>
        <w:tc>
          <w:tcPr>
            <w:tcW w:w="3090" w:type="dxa"/>
            <w:tcBorders>
              <w:top w:val="single" w:sz="4" w:space="0" w:color="000000"/>
              <w:left w:val="single" w:sz="4" w:space="0" w:color="000000"/>
              <w:bottom w:val="single" w:sz="4" w:space="0" w:color="000000"/>
            </w:tcBorders>
          </w:tcPr>
          <w:p w:rsidR="004D22B9"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 xml:space="preserve">Как развивалась жизнь </w:t>
            </w:r>
            <w:r w:rsidRPr="002F6D86">
              <w:rPr>
                <w:rFonts w:ascii="Times New Roman" w:hAnsi="Times New Roman" w:cs="Times New Roman"/>
                <w:sz w:val="28"/>
                <w:szCs w:val="28"/>
              </w:rPr>
              <w:lastRenderedPageBreak/>
              <w:t xml:space="preserve">на Земле. </w:t>
            </w:r>
          </w:p>
          <w:p w:rsidR="004D22B9"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Разнообразие живого.</w:t>
            </w:r>
          </w:p>
          <w:p w:rsidR="004D22B9" w:rsidRDefault="004D22B9" w:rsidP="009F37A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Классификация живых организмов</w:t>
            </w:r>
            <w:r w:rsidR="00A32779" w:rsidRPr="002F6D86">
              <w:rPr>
                <w:rFonts w:ascii="Times New Roman" w:hAnsi="Times New Roman" w:cs="Times New Roman"/>
                <w:sz w:val="28"/>
                <w:szCs w:val="28"/>
              </w:rPr>
              <w:t xml:space="preserve"> Бактерии. Грибы. </w:t>
            </w:r>
          </w:p>
          <w:p w:rsidR="004D22B9" w:rsidRDefault="004D22B9" w:rsidP="009F37A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Растения. </w:t>
            </w:r>
            <w:r w:rsidR="00A32779" w:rsidRPr="002F6D86">
              <w:rPr>
                <w:rFonts w:ascii="Times New Roman" w:hAnsi="Times New Roman" w:cs="Times New Roman"/>
                <w:sz w:val="28"/>
                <w:szCs w:val="28"/>
              </w:rPr>
              <w:t xml:space="preserve">Водоросли. Мхи. </w:t>
            </w:r>
          </w:p>
          <w:p w:rsidR="004D22B9"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Папоротники. Голосеменные растения. Покрытосеменные растения. </w:t>
            </w:r>
          </w:p>
          <w:p w:rsidR="004D22B9"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Значение растений в природе и жизни человека. </w:t>
            </w:r>
          </w:p>
          <w:p w:rsidR="004D22B9" w:rsidRDefault="004D22B9" w:rsidP="009F37A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Животные. </w:t>
            </w:r>
            <w:r w:rsidR="00A32779" w:rsidRPr="002F6D86">
              <w:rPr>
                <w:rFonts w:ascii="Times New Roman" w:hAnsi="Times New Roman" w:cs="Times New Roman"/>
                <w:sz w:val="28"/>
                <w:szCs w:val="28"/>
              </w:rPr>
              <w:t>Простейшие. Беспозвоночные. Позвоночные.</w:t>
            </w:r>
          </w:p>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 Значение животных в природе и жизни человека</w:t>
            </w:r>
          </w:p>
        </w:tc>
        <w:tc>
          <w:tcPr>
            <w:tcW w:w="1005" w:type="dxa"/>
            <w:tcBorders>
              <w:top w:val="single" w:sz="4" w:space="0" w:color="000000"/>
              <w:left w:val="single" w:sz="4" w:space="0" w:color="000000"/>
              <w:bottom w:val="single" w:sz="4" w:space="0" w:color="000000"/>
            </w:tcBorders>
          </w:tcPr>
          <w:p w:rsidR="00A32779" w:rsidRDefault="004D22B9" w:rsidP="004D22B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1</w:t>
            </w:r>
          </w:p>
          <w:p w:rsidR="004D22B9" w:rsidRDefault="004D22B9" w:rsidP="004D22B9">
            <w:pPr>
              <w:snapToGrid w:val="0"/>
              <w:spacing w:after="0" w:line="360" w:lineRule="auto"/>
              <w:contextualSpacing/>
              <w:jc w:val="center"/>
              <w:rPr>
                <w:rFonts w:ascii="Times New Roman" w:hAnsi="Times New Roman" w:cs="Times New Roman"/>
                <w:sz w:val="28"/>
                <w:szCs w:val="28"/>
              </w:rPr>
            </w:pPr>
          </w:p>
          <w:p w:rsidR="004D22B9" w:rsidRDefault="004D22B9" w:rsidP="004D22B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4D22B9" w:rsidRDefault="004D22B9" w:rsidP="004D22B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4D22B9" w:rsidRDefault="004D22B9" w:rsidP="004D22B9">
            <w:pPr>
              <w:snapToGrid w:val="0"/>
              <w:spacing w:after="0" w:line="360" w:lineRule="auto"/>
              <w:contextualSpacing/>
              <w:jc w:val="center"/>
              <w:rPr>
                <w:rFonts w:ascii="Times New Roman" w:hAnsi="Times New Roman" w:cs="Times New Roman"/>
                <w:sz w:val="28"/>
                <w:szCs w:val="28"/>
              </w:rPr>
            </w:pPr>
          </w:p>
          <w:p w:rsidR="004D22B9" w:rsidRDefault="004D22B9" w:rsidP="004D22B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4D22B9" w:rsidRDefault="004D22B9" w:rsidP="004D22B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4D22B9" w:rsidRDefault="004D22B9" w:rsidP="004D22B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4D22B9" w:rsidRDefault="004D22B9" w:rsidP="004D22B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4D22B9" w:rsidRDefault="004D22B9" w:rsidP="004D22B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4D22B9" w:rsidRDefault="004D22B9" w:rsidP="004D22B9">
            <w:pPr>
              <w:snapToGrid w:val="0"/>
              <w:spacing w:after="0" w:line="360" w:lineRule="auto"/>
              <w:contextualSpacing/>
              <w:jc w:val="center"/>
              <w:rPr>
                <w:rFonts w:ascii="Times New Roman" w:hAnsi="Times New Roman" w:cs="Times New Roman"/>
                <w:sz w:val="28"/>
                <w:szCs w:val="28"/>
              </w:rPr>
            </w:pPr>
          </w:p>
          <w:p w:rsidR="004D22B9" w:rsidRDefault="004D22B9" w:rsidP="004D22B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4D22B9" w:rsidRDefault="004D22B9" w:rsidP="004D22B9">
            <w:pPr>
              <w:snapToGrid w:val="0"/>
              <w:spacing w:after="0" w:line="360" w:lineRule="auto"/>
              <w:contextualSpacing/>
              <w:jc w:val="center"/>
              <w:rPr>
                <w:rFonts w:ascii="Times New Roman" w:hAnsi="Times New Roman" w:cs="Times New Roman"/>
                <w:sz w:val="28"/>
                <w:szCs w:val="28"/>
              </w:rPr>
            </w:pPr>
          </w:p>
          <w:p w:rsidR="004D22B9" w:rsidRDefault="004D22B9" w:rsidP="004D22B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4D22B9" w:rsidRDefault="004D22B9" w:rsidP="004D22B9">
            <w:pPr>
              <w:snapToGrid w:val="0"/>
              <w:spacing w:after="0" w:line="360" w:lineRule="auto"/>
              <w:contextualSpacing/>
              <w:jc w:val="center"/>
              <w:rPr>
                <w:rFonts w:ascii="Times New Roman" w:hAnsi="Times New Roman" w:cs="Times New Roman"/>
                <w:sz w:val="28"/>
                <w:szCs w:val="28"/>
              </w:rPr>
            </w:pPr>
          </w:p>
          <w:p w:rsidR="004D22B9" w:rsidRDefault="004D22B9" w:rsidP="004D22B9">
            <w:pPr>
              <w:snapToGrid w:val="0"/>
              <w:spacing w:after="0" w:line="360" w:lineRule="auto"/>
              <w:contextualSpacing/>
              <w:jc w:val="center"/>
              <w:rPr>
                <w:rFonts w:ascii="Times New Roman" w:hAnsi="Times New Roman" w:cs="Times New Roman"/>
                <w:sz w:val="28"/>
                <w:szCs w:val="28"/>
              </w:rPr>
            </w:pPr>
          </w:p>
          <w:p w:rsidR="004D22B9" w:rsidRDefault="004D22B9" w:rsidP="004D22B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4D22B9" w:rsidRDefault="004D22B9" w:rsidP="004D22B9">
            <w:pPr>
              <w:snapToGrid w:val="0"/>
              <w:spacing w:after="0" w:line="360" w:lineRule="auto"/>
              <w:contextualSpacing/>
              <w:jc w:val="center"/>
              <w:rPr>
                <w:rFonts w:ascii="Times New Roman" w:hAnsi="Times New Roman" w:cs="Times New Roman"/>
                <w:sz w:val="28"/>
                <w:szCs w:val="28"/>
              </w:rPr>
            </w:pPr>
          </w:p>
          <w:p w:rsidR="004D22B9" w:rsidRDefault="004D22B9" w:rsidP="004D22B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4D22B9" w:rsidRDefault="004D22B9" w:rsidP="004D22B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4D22B9" w:rsidRPr="002F6D86" w:rsidRDefault="004D22B9" w:rsidP="004D22B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 xml:space="preserve">Называют основные </w:t>
            </w:r>
            <w:r w:rsidRPr="002F6D86">
              <w:rPr>
                <w:rFonts w:ascii="Times New Roman" w:hAnsi="Times New Roman" w:cs="Times New Roman"/>
                <w:sz w:val="28"/>
                <w:szCs w:val="28"/>
              </w:rPr>
              <w:lastRenderedPageBreak/>
              <w:t>этапы в развитии жизни на Земле. Определяют предмет изучения систематики. Выявляют отличительные признаки представителей царств живой природы. Сравнивают представителей царств, делают выводы на основе сравнения. Приводят примеры основных представителей ца</w:t>
            </w:r>
            <w:proofErr w:type="gramStart"/>
            <w:r w:rsidRPr="002F6D86">
              <w:rPr>
                <w:rFonts w:ascii="Times New Roman" w:hAnsi="Times New Roman" w:cs="Times New Roman"/>
                <w:sz w:val="28"/>
                <w:szCs w:val="28"/>
              </w:rPr>
              <w:t>рств пр</w:t>
            </w:r>
            <w:proofErr w:type="gramEnd"/>
            <w:r w:rsidRPr="002F6D86">
              <w:rPr>
                <w:rFonts w:ascii="Times New Roman" w:hAnsi="Times New Roman" w:cs="Times New Roman"/>
                <w:sz w:val="28"/>
                <w:szCs w:val="28"/>
              </w:rPr>
              <w:t xml:space="preserve">ироды. Объясняют роль живых организмов в природе и жизни человека. Различают изученные объекты в природе, таблицах. Выявляют существенные признаки строения и жизнедеятельности изучаемых организмов. Осваивают навыки выращивания растений и домашних животных. Оценивают представителей живой природы с эстетической точки зрения. Наблюдают </w:t>
            </w:r>
            <w:r w:rsidRPr="002F6D86">
              <w:rPr>
                <w:rFonts w:ascii="Times New Roman" w:hAnsi="Times New Roman" w:cs="Times New Roman"/>
                <w:sz w:val="28"/>
                <w:szCs w:val="28"/>
              </w:rPr>
              <w:lastRenderedPageBreak/>
              <w:t>и описывают внешний вид природных объектов, их рост, развитие, поведение, фиксируют результаты и формулируют выводы. Работают с учебником (текстом, иллюстрациями). Находят дополнительную информацию в научно-популярной литературе, справочниках, мультимедийном приложении</w:t>
            </w:r>
          </w:p>
        </w:tc>
      </w:tr>
      <w:tr w:rsidR="00A32779" w:rsidRPr="002F6D86" w:rsidTr="00A32779">
        <w:tc>
          <w:tcPr>
            <w:tcW w:w="2385"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Среда обитания живых организмов (6ч)</w:t>
            </w:r>
          </w:p>
        </w:tc>
        <w:tc>
          <w:tcPr>
            <w:tcW w:w="3090" w:type="dxa"/>
            <w:tcBorders>
              <w:top w:val="single" w:sz="4" w:space="0" w:color="000000"/>
              <w:left w:val="single" w:sz="4" w:space="0" w:color="000000"/>
              <w:bottom w:val="single" w:sz="4" w:space="0" w:color="000000"/>
            </w:tcBorders>
          </w:tcPr>
          <w:p w:rsidR="004D22B9"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Три среды обитания</w:t>
            </w:r>
            <w:r w:rsidR="004D22B9">
              <w:rPr>
                <w:rFonts w:ascii="Times New Roman" w:hAnsi="Times New Roman" w:cs="Times New Roman"/>
                <w:sz w:val="28"/>
                <w:szCs w:val="28"/>
              </w:rPr>
              <w:t xml:space="preserve"> живых организмов.</w:t>
            </w:r>
          </w:p>
          <w:p w:rsidR="004D22B9" w:rsidRDefault="004D22B9" w:rsidP="009F37A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Приспособленность организмов к различным условиям</w:t>
            </w:r>
          </w:p>
          <w:p w:rsidR="004D22B9"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Жизнь на разных материках. </w:t>
            </w:r>
          </w:p>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Природные зоны. Жизнь в морях и океанах</w:t>
            </w:r>
          </w:p>
        </w:tc>
        <w:tc>
          <w:tcPr>
            <w:tcW w:w="1005" w:type="dxa"/>
            <w:tcBorders>
              <w:top w:val="single" w:sz="4" w:space="0" w:color="000000"/>
              <w:left w:val="single" w:sz="4" w:space="0" w:color="000000"/>
              <w:bottom w:val="single" w:sz="4" w:space="0" w:color="000000"/>
            </w:tcBorders>
          </w:tcPr>
          <w:p w:rsidR="00A32779" w:rsidRDefault="004D22B9" w:rsidP="004D22B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4D22B9" w:rsidRDefault="004D22B9" w:rsidP="004D22B9">
            <w:pPr>
              <w:snapToGrid w:val="0"/>
              <w:spacing w:after="0" w:line="360" w:lineRule="auto"/>
              <w:contextualSpacing/>
              <w:jc w:val="center"/>
              <w:rPr>
                <w:rFonts w:ascii="Times New Roman" w:hAnsi="Times New Roman" w:cs="Times New Roman"/>
                <w:sz w:val="28"/>
                <w:szCs w:val="28"/>
              </w:rPr>
            </w:pPr>
          </w:p>
          <w:p w:rsidR="004D22B9" w:rsidRDefault="004D22B9" w:rsidP="004D22B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4D22B9" w:rsidRDefault="004D22B9" w:rsidP="004D22B9">
            <w:pPr>
              <w:snapToGrid w:val="0"/>
              <w:spacing w:after="0" w:line="360" w:lineRule="auto"/>
              <w:contextualSpacing/>
              <w:jc w:val="center"/>
              <w:rPr>
                <w:rFonts w:ascii="Times New Roman" w:hAnsi="Times New Roman" w:cs="Times New Roman"/>
                <w:sz w:val="28"/>
                <w:szCs w:val="28"/>
              </w:rPr>
            </w:pPr>
          </w:p>
          <w:p w:rsidR="004D22B9" w:rsidRDefault="004D22B9" w:rsidP="004D22B9">
            <w:pPr>
              <w:snapToGrid w:val="0"/>
              <w:spacing w:after="0" w:line="360" w:lineRule="auto"/>
              <w:contextualSpacing/>
              <w:jc w:val="center"/>
              <w:rPr>
                <w:rFonts w:ascii="Times New Roman" w:hAnsi="Times New Roman" w:cs="Times New Roman"/>
                <w:sz w:val="28"/>
                <w:szCs w:val="28"/>
              </w:rPr>
            </w:pPr>
          </w:p>
          <w:p w:rsidR="004D22B9" w:rsidRDefault="004D22B9" w:rsidP="004D22B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p w:rsidR="004D22B9" w:rsidRDefault="004D22B9" w:rsidP="004D22B9">
            <w:pPr>
              <w:snapToGrid w:val="0"/>
              <w:spacing w:after="0" w:line="360" w:lineRule="auto"/>
              <w:contextualSpacing/>
              <w:jc w:val="center"/>
              <w:rPr>
                <w:rFonts w:ascii="Times New Roman" w:hAnsi="Times New Roman" w:cs="Times New Roman"/>
                <w:sz w:val="28"/>
                <w:szCs w:val="28"/>
              </w:rPr>
            </w:pPr>
          </w:p>
          <w:p w:rsidR="004D22B9" w:rsidRDefault="004D22B9" w:rsidP="004D22B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4D22B9" w:rsidRPr="002F6D86" w:rsidRDefault="004D22B9" w:rsidP="004D22B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Характеризуют и сравнивают основные среды обитания, а также называют виды растений и животных, населяющих их. Выявляют особенности строения живых организмов и объясняют их взаимосвязь со средой обитания. Приводят примеры типичных обитателей материков и природных зон. Прогнозируют последствия изменений в среде обитания для живых </w:t>
            </w:r>
            <w:r w:rsidRPr="002F6D86">
              <w:rPr>
                <w:rFonts w:ascii="Times New Roman" w:hAnsi="Times New Roman" w:cs="Times New Roman"/>
                <w:sz w:val="28"/>
                <w:szCs w:val="28"/>
              </w:rPr>
              <w:lastRenderedPageBreak/>
              <w:t>организмов. Объясняют необходимость сохранения среды обитания для охраны редких и исчезающих биологических объектов. Называют природные зоны Земли, характеризуют их основные особенности и выявляют закономерности распределения организмов в каждой из сред</w:t>
            </w:r>
          </w:p>
        </w:tc>
      </w:tr>
      <w:tr w:rsidR="00A32779" w:rsidRPr="002F6D86" w:rsidTr="00A32779">
        <w:tc>
          <w:tcPr>
            <w:tcW w:w="2385"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Человек на Земле (5ч)</w:t>
            </w:r>
          </w:p>
        </w:tc>
        <w:tc>
          <w:tcPr>
            <w:tcW w:w="3090" w:type="dxa"/>
            <w:tcBorders>
              <w:top w:val="single" w:sz="4" w:space="0" w:color="000000"/>
              <w:left w:val="single" w:sz="4" w:space="0" w:color="000000"/>
              <w:bottom w:val="single" w:sz="4" w:space="0" w:color="000000"/>
            </w:tcBorders>
          </w:tcPr>
          <w:p w:rsidR="004D22B9"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Как человек появился на Земле. </w:t>
            </w:r>
          </w:p>
          <w:p w:rsidR="004D22B9"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Как человек изменил Землю. </w:t>
            </w:r>
          </w:p>
          <w:p w:rsidR="004D22B9"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Жизнь под угрозой. </w:t>
            </w:r>
          </w:p>
          <w:p w:rsidR="00A32779" w:rsidRPr="002F6D86" w:rsidRDefault="004D22B9" w:rsidP="009F37A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Опустынивание.</w:t>
            </w:r>
            <w:r w:rsidR="00A32779" w:rsidRPr="002F6D86">
              <w:rPr>
                <w:rFonts w:ascii="Times New Roman" w:hAnsi="Times New Roman" w:cs="Times New Roman"/>
                <w:sz w:val="28"/>
                <w:szCs w:val="28"/>
              </w:rPr>
              <w:t xml:space="preserve"> Здоровье человека и безопасность жизни</w:t>
            </w:r>
          </w:p>
        </w:tc>
        <w:tc>
          <w:tcPr>
            <w:tcW w:w="1005" w:type="dxa"/>
            <w:tcBorders>
              <w:top w:val="single" w:sz="4" w:space="0" w:color="000000"/>
              <w:left w:val="single" w:sz="4" w:space="0" w:color="000000"/>
              <w:bottom w:val="single" w:sz="4" w:space="0" w:color="000000"/>
            </w:tcBorders>
          </w:tcPr>
          <w:p w:rsidR="00A32779" w:rsidRDefault="004D22B9" w:rsidP="004D22B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4D22B9" w:rsidRDefault="004D22B9" w:rsidP="004D22B9">
            <w:pPr>
              <w:snapToGrid w:val="0"/>
              <w:spacing w:after="0" w:line="360" w:lineRule="auto"/>
              <w:contextualSpacing/>
              <w:jc w:val="center"/>
              <w:rPr>
                <w:rFonts w:ascii="Times New Roman" w:hAnsi="Times New Roman" w:cs="Times New Roman"/>
                <w:sz w:val="28"/>
                <w:szCs w:val="28"/>
              </w:rPr>
            </w:pPr>
          </w:p>
          <w:p w:rsidR="004D22B9" w:rsidRDefault="004D22B9" w:rsidP="004D22B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4D22B9" w:rsidRDefault="004D22B9" w:rsidP="004D22B9">
            <w:pPr>
              <w:snapToGrid w:val="0"/>
              <w:spacing w:after="0" w:line="360" w:lineRule="auto"/>
              <w:contextualSpacing/>
              <w:jc w:val="center"/>
              <w:rPr>
                <w:rFonts w:ascii="Times New Roman" w:hAnsi="Times New Roman" w:cs="Times New Roman"/>
                <w:sz w:val="28"/>
                <w:szCs w:val="28"/>
              </w:rPr>
            </w:pPr>
          </w:p>
          <w:p w:rsidR="004D22B9" w:rsidRDefault="004D22B9" w:rsidP="004D22B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4D22B9" w:rsidRDefault="004D22B9" w:rsidP="004D22B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4D22B9" w:rsidRPr="002F6D86" w:rsidRDefault="004D22B9" w:rsidP="004D22B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Описывать основные этапы антропогенеза, характерные особенности предковых форм человека разумного. Анализируют последствия хозяйственной деятельности человека в природе. Называют исчезнувшие виды растений и животных. Называют и узнают в природе редкие и исчезающие виды растений и животных. Выясняют, какие редкие и </w:t>
            </w:r>
            <w:r w:rsidRPr="002F6D86">
              <w:rPr>
                <w:rFonts w:ascii="Times New Roman" w:hAnsi="Times New Roman" w:cs="Times New Roman"/>
                <w:sz w:val="28"/>
                <w:szCs w:val="28"/>
              </w:rPr>
              <w:lastRenderedPageBreak/>
              <w:t>исчезающие виды растений и животных обитают в их регионе. Объясняют причины исчезновения степей, лесов, болот, обмеления рек. Обосновывают необходимость соблюдения правил поведения в природе и выполнения гигиенических требований и правил поведения, направленных на сохранение здоровья</w:t>
            </w:r>
          </w:p>
        </w:tc>
      </w:tr>
      <w:tr w:rsidR="00A32779" w:rsidRPr="002F6D86" w:rsidTr="00A32779">
        <w:tc>
          <w:tcPr>
            <w:tcW w:w="2385" w:type="dxa"/>
            <w:tcBorders>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Обобщение  (1час)</w:t>
            </w:r>
          </w:p>
        </w:tc>
        <w:tc>
          <w:tcPr>
            <w:tcW w:w="3090" w:type="dxa"/>
            <w:tcBorders>
              <w:left w:val="single" w:sz="4" w:space="0" w:color="000000"/>
              <w:bottom w:val="single" w:sz="4" w:space="0" w:color="000000"/>
            </w:tcBorders>
          </w:tcPr>
          <w:p w:rsidR="00A32779" w:rsidRPr="002F6D86" w:rsidRDefault="004D22B9" w:rsidP="009F37A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Растительный и животный мир нашего региона</w:t>
            </w:r>
          </w:p>
        </w:tc>
        <w:tc>
          <w:tcPr>
            <w:tcW w:w="1005" w:type="dxa"/>
            <w:tcBorders>
              <w:left w:val="single" w:sz="4" w:space="0" w:color="000000"/>
              <w:bottom w:val="single" w:sz="4" w:space="0" w:color="000000"/>
            </w:tcBorders>
          </w:tcPr>
          <w:p w:rsidR="00A32779" w:rsidRPr="002F6D86" w:rsidRDefault="004D22B9" w:rsidP="004D22B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Обобщение и систематизация полученных знаний</w:t>
            </w:r>
          </w:p>
        </w:tc>
      </w:tr>
    </w:tbl>
    <w:p w:rsidR="00ED71A4" w:rsidRDefault="00ED71A4" w:rsidP="009F37A1">
      <w:pPr>
        <w:spacing w:after="0" w:line="360" w:lineRule="auto"/>
        <w:contextualSpacing/>
        <w:rPr>
          <w:rFonts w:ascii="Times New Roman" w:hAnsi="Times New Roman" w:cs="Times New Roman"/>
          <w:b/>
          <w:bCs/>
          <w:sz w:val="28"/>
          <w:szCs w:val="28"/>
        </w:rPr>
      </w:pPr>
    </w:p>
    <w:p w:rsidR="002F6D86" w:rsidRPr="002F6D86" w:rsidRDefault="002F6D86" w:rsidP="009F37A1">
      <w:pPr>
        <w:spacing w:after="0" w:line="360" w:lineRule="auto"/>
        <w:contextualSpacing/>
        <w:rPr>
          <w:rFonts w:ascii="Times New Roman" w:hAnsi="Times New Roman" w:cs="Times New Roman"/>
          <w:b/>
          <w:bCs/>
          <w:sz w:val="28"/>
          <w:szCs w:val="28"/>
        </w:rPr>
      </w:pPr>
      <w:r w:rsidRPr="002F6D86">
        <w:rPr>
          <w:rFonts w:ascii="Times New Roman" w:hAnsi="Times New Roman" w:cs="Times New Roman"/>
          <w:b/>
          <w:bCs/>
          <w:sz w:val="28"/>
          <w:szCs w:val="28"/>
        </w:rPr>
        <w:t>Биология. Живой организм. 6 класс (34 ч, 1 ч в неделю)</w:t>
      </w:r>
    </w:p>
    <w:tbl>
      <w:tblPr>
        <w:tblW w:w="10018" w:type="dxa"/>
        <w:tblInd w:w="-10" w:type="dxa"/>
        <w:tblLayout w:type="fixed"/>
        <w:tblLook w:val="0000" w:firstRow="0" w:lastRow="0" w:firstColumn="0" w:lastColumn="0" w:noHBand="0" w:noVBand="0"/>
      </w:tblPr>
      <w:tblGrid>
        <w:gridCol w:w="2503"/>
        <w:gridCol w:w="3106"/>
        <w:gridCol w:w="989"/>
        <w:gridCol w:w="3420"/>
      </w:tblGrid>
      <w:tr w:rsidR="00A32779" w:rsidRPr="002F6D86" w:rsidTr="004D22B9">
        <w:tc>
          <w:tcPr>
            <w:tcW w:w="2503" w:type="dxa"/>
            <w:tcBorders>
              <w:top w:val="single" w:sz="4" w:space="0" w:color="000000"/>
              <w:left w:val="single" w:sz="4" w:space="0" w:color="000000"/>
              <w:bottom w:val="single" w:sz="4" w:space="0" w:color="000000"/>
            </w:tcBorders>
            <w:vAlign w:val="center"/>
          </w:tcPr>
          <w:p w:rsidR="00A32779" w:rsidRPr="002F6D86" w:rsidRDefault="00A32779" w:rsidP="004D22B9">
            <w:pPr>
              <w:snapToGrid w:val="0"/>
              <w:spacing w:after="0" w:line="240" w:lineRule="auto"/>
              <w:contextualSpacing/>
              <w:jc w:val="center"/>
              <w:rPr>
                <w:rFonts w:ascii="Times New Roman" w:hAnsi="Times New Roman" w:cs="Times New Roman"/>
                <w:b/>
                <w:sz w:val="28"/>
                <w:szCs w:val="28"/>
              </w:rPr>
            </w:pPr>
            <w:r w:rsidRPr="002F6D86">
              <w:rPr>
                <w:rFonts w:ascii="Times New Roman" w:hAnsi="Times New Roman" w:cs="Times New Roman"/>
                <w:b/>
                <w:sz w:val="28"/>
                <w:szCs w:val="28"/>
              </w:rPr>
              <w:t>Тема</w:t>
            </w:r>
          </w:p>
        </w:tc>
        <w:tc>
          <w:tcPr>
            <w:tcW w:w="3106" w:type="dxa"/>
            <w:tcBorders>
              <w:top w:val="single" w:sz="4" w:space="0" w:color="000000"/>
              <w:left w:val="single" w:sz="4" w:space="0" w:color="000000"/>
              <w:bottom w:val="single" w:sz="4" w:space="0" w:color="000000"/>
            </w:tcBorders>
            <w:vAlign w:val="center"/>
          </w:tcPr>
          <w:p w:rsidR="00A32779" w:rsidRPr="002F6D86" w:rsidRDefault="00A32779" w:rsidP="004D22B9">
            <w:pPr>
              <w:snapToGrid w:val="0"/>
              <w:spacing w:after="0" w:line="240" w:lineRule="auto"/>
              <w:contextualSpacing/>
              <w:jc w:val="center"/>
              <w:rPr>
                <w:rFonts w:ascii="Times New Roman" w:hAnsi="Times New Roman" w:cs="Times New Roman"/>
                <w:b/>
                <w:sz w:val="28"/>
                <w:szCs w:val="28"/>
              </w:rPr>
            </w:pPr>
            <w:r w:rsidRPr="002F6D86">
              <w:rPr>
                <w:rFonts w:ascii="Times New Roman" w:hAnsi="Times New Roman" w:cs="Times New Roman"/>
                <w:b/>
                <w:sz w:val="28"/>
                <w:szCs w:val="28"/>
              </w:rPr>
              <w:t>Содержание</w:t>
            </w:r>
          </w:p>
        </w:tc>
        <w:tc>
          <w:tcPr>
            <w:tcW w:w="989" w:type="dxa"/>
            <w:tcBorders>
              <w:top w:val="single" w:sz="4" w:space="0" w:color="000000"/>
              <w:left w:val="single" w:sz="4" w:space="0" w:color="000000"/>
              <w:bottom w:val="single" w:sz="4" w:space="0" w:color="000000"/>
            </w:tcBorders>
          </w:tcPr>
          <w:p w:rsidR="00A32779" w:rsidRPr="002F6D86" w:rsidRDefault="004D22B9" w:rsidP="004D22B9">
            <w:pPr>
              <w:snapToGrid w:val="0"/>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Кол-во часов</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4D22B9">
            <w:pPr>
              <w:snapToGrid w:val="0"/>
              <w:spacing w:after="0" w:line="240" w:lineRule="auto"/>
              <w:contextualSpacing/>
              <w:jc w:val="center"/>
              <w:rPr>
                <w:rFonts w:ascii="Times New Roman" w:hAnsi="Times New Roman" w:cs="Times New Roman"/>
                <w:b/>
                <w:sz w:val="28"/>
                <w:szCs w:val="28"/>
              </w:rPr>
            </w:pPr>
            <w:r w:rsidRPr="002F6D86">
              <w:rPr>
                <w:rFonts w:ascii="Times New Roman" w:hAnsi="Times New Roman" w:cs="Times New Roman"/>
                <w:b/>
                <w:sz w:val="28"/>
                <w:szCs w:val="28"/>
              </w:rPr>
              <w:t>Характеристика видов деятельности учащихся</w:t>
            </w:r>
          </w:p>
        </w:tc>
      </w:tr>
      <w:tr w:rsidR="00A32779" w:rsidRPr="002F6D86" w:rsidTr="00A32779">
        <w:tc>
          <w:tcPr>
            <w:tcW w:w="10018" w:type="dxa"/>
            <w:gridSpan w:val="4"/>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b/>
                <w:bCs/>
                <w:sz w:val="28"/>
                <w:szCs w:val="28"/>
              </w:rPr>
            </w:pPr>
            <w:r w:rsidRPr="002F6D86">
              <w:rPr>
                <w:rFonts w:ascii="Times New Roman" w:hAnsi="Times New Roman" w:cs="Times New Roman"/>
                <w:b/>
                <w:bCs/>
                <w:sz w:val="28"/>
                <w:szCs w:val="28"/>
              </w:rPr>
              <w:t>Раздел 1. Строение и свойства живых организмов (9 ч)</w:t>
            </w:r>
          </w:p>
        </w:tc>
      </w:tr>
      <w:tr w:rsidR="00A32779" w:rsidRPr="002F6D86" w:rsidTr="00A32779">
        <w:tc>
          <w:tcPr>
            <w:tcW w:w="2503" w:type="dxa"/>
            <w:tcBorders>
              <w:top w:val="single" w:sz="4" w:space="0" w:color="000000"/>
              <w:left w:val="single" w:sz="4" w:space="0" w:color="000000"/>
              <w:bottom w:val="single" w:sz="4" w:space="0" w:color="000000"/>
            </w:tcBorders>
          </w:tcPr>
          <w:p w:rsidR="00A32779" w:rsidRPr="002F6D86" w:rsidRDefault="00A32779" w:rsidP="004D22B9">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Клетка — живая система (</w:t>
            </w:r>
            <w:r w:rsidR="004D22B9">
              <w:rPr>
                <w:rFonts w:ascii="Times New Roman" w:hAnsi="Times New Roman" w:cs="Times New Roman"/>
                <w:sz w:val="28"/>
                <w:szCs w:val="28"/>
              </w:rPr>
              <w:t>4</w:t>
            </w:r>
            <w:r w:rsidRPr="002F6D86">
              <w:rPr>
                <w:rFonts w:ascii="Times New Roman" w:hAnsi="Times New Roman" w:cs="Times New Roman"/>
                <w:sz w:val="28"/>
                <w:szCs w:val="28"/>
              </w:rPr>
              <w:t>ч.)</w:t>
            </w:r>
          </w:p>
        </w:tc>
        <w:tc>
          <w:tcPr>
            <w:tcW w:w="3106" w:type="dxa"/>
            <w:tcBorders>
              <w:top w:val="single" w:sz="4" w:space="0" w:color="000000"/>
              <w:left w:val="single" w:sz="4" w:space="0" w:color="000000"/>
              <w:bottom w:val="single" w:sz="4" w:space="0" w:color="000000"/>
            </w:tcBorders>
          </w:tcPr>
          <w:p w:rsidR="00A32779" w:rsidRDefault="00A32779" w:rsidP="004D22B9">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Клетка — элементарная единица живого. </w:t>
            </w:r>
            <w:r w:rsidR="004D22B9">
              <w:rPr>
                <w:rFonts w:ascii="Times New Roman" w:hAnsi="Times New Roman" w:cs="Times New Roman"/>
                <w:sz w:val="28"/>
                <w:szCs w:val="28"/>
              </w:rPr>
              <w:t>Строение животной и растительной клеток</w:t>
            </w:r>
          </w:p>
          <w:p w:rsidR="004D22B9" w:rsidRDefault="004D22B9" w:rsidP="004D22B9">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Деление клетки</w:t>
            </w:r>
          </w:p>
          <w:p w:rsidR="004D22B9" w:rsidRPr="002F6D86" w:rsidRDefault="004D22B9" w:rsidP="004D22B9">
            <w:pPr>
              <w:snapToGrid w:val="0"/>
              <w:spacing w:after="0" w:line="360" w:lineRule="auto"/>
              <w:contextualSpacing/>
              <w:rPr>
                <w:rFonts w:ascii="Times New Roman" w:hAnsi="Times New Roman" w:cs="Times New Roman"/>
                <w:sz w:val="28"/>
                <w:szCs w:val="28"/>
              </w:rPr>
            </w:pPr>
          </w:p>
        </w:tc>
        <w:tc>
          <w:tcPr>
            <w:tcW w:w="989" w:type="dxa"/>
            <w:tcBorders>
              <w:top w:val="single" w:sz="4" w:space="0" w:color="000000"/>
              <w:left w:val="single" w:sz="4" w:space="0" w:color="000000"/>
              <w:bottom w:val="single" w:sz="4" w:space="0" w:color="000000"/>
            </w:tcBorders>
          </w:tcPr>
          <w:p w:rsidR="00A32779" w:rsidRDefault="004D22B9" w:rsidP="004D22B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4D22B9" w:rsidRDefault="004D22B9" w:rsidP="004D22B9">
            <w:pPr>
              <w:snapToGrid w:val="0"/>
              <w:spacing w:after="0" w:line="360" w:lineRule="auto"/>
              <w:contextualSpacing/>
              <w:jc w:val="center"/>
              <w:rPr>
                <w:rFonts w:ascii="Times New Roman" w:hAnsi="Times New Roman" w:cs="Times New Roman"/>
                <w:sz w:val="28"/>
                <w:szCs w:val="28"/>
              </w:rPr>
            </w:pPr>
          </w:p>
          <w:p w:rsidR="004D22B9" w:rsidRDefault="004D22B9" w:rsidP="004D22B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p w:rsidR="004D22B9" w:rsidRDefault="004D22B9" w:rsidP="004D22B9">
            <w:pPr>
              <w:snapToGrid w:val="0"/>
              <w:spacing w:after="0" w:line="360" w:lineRule="auto"/>
              <w:contextualSpacing/>
              <w:jc w:val="center"/>
              <w:rPr>
                <w:rFonts w:ascii="Times New Roman" w:hAnsi="Times New Roman" w:cs="Times New Roman"/>
                <w:sz w:val="28"/>
                <w:szCs w:val="28"/>
              </w:rPr>
            </w:pPr>
          </w:p>
          <w:p w:rsidR="004D22B9" w:rsidRPr="002F6D86" w:rsidRDefault="004D22B9" w:rsidP="004D22B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Выделяют основные признаки строения клетки. Называют основные органоиды клетки. Описывают функции основных органоидов клетки. </w:t>
            </w:r>
            <w:r w:rsidRPr="002F6D86">
              <w:rPr>
                <w:rFonts w:ascii="Times New Roman" w:hAnsi="Times New Roman" w:cs="Times New Roman"/>
                <w:sz w:val="28"/>
                <w:szCs w:val="28"/>
              </w:rPr>
              <w:lastRenderedPageBreak/>
              <w:t>Различают на таблицах и микропрепаратах органоиды клетки. Обосновывают биологическое значение процесса деления клетки</w:t>
            </w:r>
          </w:p>
        </w:tc>
      </w:tr>
      <w:tr w:rsidR="00A32779" w:rsidRPr="002F6D86" w:rsidTr="00A32779">
        <w:tc>
          <w:tcPr>
            <w:tcW w:w="2503"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Ткани растений и животных (2ч.)</w:t>
            </w:r>
          </w:p>
        </w:tc>
        <w:tc>
          <w:tcPr>
            <w:tcW w:w="3106" w:type="dxa"/>
            <w:tcBorders>
              <w:top w:val="single" w:sz="4" w:space="0" w:color="000000"/>
              <w:left w:val="single" w:sz="4" w:space="0" w:color="000000"/>
              <w:bottom w:val="single" w:sz="4" w:space="0" w:color="000000"/>
            </w:tcBorders>
          </w:tcPr>
          <w:p w:rsidR="00A32779" w:rsidRDefault="004D22B9" w:rsidP="009F37A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Ткани растений</w:t>
            </w:r>
          </w:p>
          <w:p w:rsidR="004D22B9" w:rsidRPr="002F6D86" w:rsidRDefault="004D22B9" w:rsidP="009F37A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Ткани животных</w:t>
            </w:r>
          </w:p>
        </w:tc>
        <w:tc>
          <w:tcPr>
            <w:tcW w:w="989" w:type="dxa"/>
            <w:tcBorders>
              <w:top w:val="single" w:sz="4" w:space="0" w:color="000000"/>
              <w:left w:val="single" w:sz="4" w:space="0" w:color="000000"/>
              <w:bottom w:val="single" w:sz="4" w:space="0" w:color="000000"/>
            </w:tcBorders>
          </w:tcPr>
          <w:p w:rsidR="00A32779" w:rsidRDefault="004D22B9" w:rsidP="004D22B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4D22B9" w:rsidRPr="002F6D86" w:rsidRDefault="004D22B9" w:rsidP="004D22B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Распознают основные группы клеток. Устанавливают связь между строением и функциями клеток тканей. Называют основные функции тканей. Описывают и сравнивают строение различных групп тканей</w:t>
            </w:r>
          </w:p>
        </w:tc>
      </w:tr>
      <w:tr w:rsidR="00A32779" w:rsidRPr="002F6D86" w:rsidTr="00A32779">
        <w:tc>
          <w:tcPr>
            <w:tcW w:w="2503" w:type="dxa"/>
            <w:tcBorders>
              <w:top w:val="single" w:sz="4" w:space="0" w:color="000000"/>
              <w:left w:val="single" w:sz="4" w:space="0" w:color="000000"/>
              <w:bottom w:val="single" w:sz="4" w:space="0" w:color="000000"/>
            </w:tcBorders>
          </w:tcPr>
          <w:p w:rsidR="00A32779" w:rsidRPr="002F6D86" w:rsidRDefault="00A32779" w:rsidP="004D22B9">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Органы и системы органов (</w:t>
            </w:r>
            <w:r w:rsidR="004D22B9">
              <w:rPr>
                <w:rFonts w:ascii="Times New Roman" w:hAnsi="Times New Roman" w:cs="Times New Roman"/>
                <w:sz w:val="28"/>
                <w:szCs w:val="28"/>
              </w:rPr>
              <w:t>3</w:t>
            </w:r>
            <w:r w:rsidRPr="002F6D86">
              <w:rPr>
                <w:rFonts w:ascii="Times New Roman" w:hAnsi="Times New Roman" w:cs="Times New Roman"/>
                <w:sz w:val="28"/>
                <w:szCs w:val="28"/>
              </w:rPr>
              <w:t>ч.)</w:t>
            </w:r>
          </w:p>
        </w:tc>
        <w:tc>
          <w:tcPr>
            <w:tcW w:w="3106" w:type="dxa"/>
            <w:tcBorders>
              <w:top w:val="single" w:sz="4" w:space="0" w:color="000000"/>
              <w:left w:val="single" w:sz="4" w:space="0" w:color="000000"/>
              <w:bottom w:val="single" w:sz="4" w:space="0" w:color="000000"/>
            </w:tcBorders>
          </w:tcPr>
          <w:p w:rsidR="00AC7E82" w:rsidRDefault="00A32779" w:rsidP="00AC7E82">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Органы цветкового растения.</w:t>
            </w:r>
          </w:p>
          <w:p w:rsidR="00A32779" w:rsidRPr="002F6D86" w:rsidRDefault="00AC7E82" w:rsidP="00AC7E82">
            <w:pPr>
              <w:snapToGrid w:val="0"/>
              <w:spacing w:after="0" w:line="360" w:lineRule="auto"/>
              <w:contextualSpacing/>
              <w:rPr>
                <w:rFonts w:ascii="Times New Roman" w:hAnsi="Times New Roman" w:cs="Times New Roman"/>
                <w:sz w:val="28"/>
                <w:szCs w:val="28"/>
              </w:rPr>
            </w:pPr>
            <w:proofErr w:type="gramStart"/>
            <w:r>
              <w:rPr>
                <w:rFonts w:ascii="Times New Roman" w:hAnsi="Times New Roman" w:cs="Times New Roman"/>
                <w:sz w:val="28"/>
                <w:szCs w:val="28"/>
              </w:rPr>
              <w:t>О</w:t>
            </w:r>
            <w:r w:rsidR="00A32779" w:rsidRPr="002F6D86">
              <w:rPr>
                <w:rFonts w:ascii="Times New Roman" w:hAnsi="Times New Roman" w:cs="Times New Roman"/>
                <w:sz w:val="28"/>
                <w:szCs w:val="28"/>
              </w:rPr>
              <w:t>рган</w:t>
            </w:r>
            <w:r>
              <w:rPr>
                <w:rFonts w:ascii="Times New Roman" w:hAnsi="Times New Roman" w:cs="Times New Roman"/>
                <w:sz w:val="28"/>
                <w:szCs w:val="28"/>
              </w:rPr>
              <w:t>ы</w:t>
            </w:r>
            <w:r w:rsidR="00A32779" w:rsidRPr="002F6D86">
              <w:rPr>
                <w:rFonts w:ascii="Times New Roman" w:hAnsi="Times New Roman" w:cs="Times New Roman"/>
                <w:sz w:val="28"/>
                <w:szCs w:val="28"/>
              </w:rPr>
              <w:t xml:space="preserve"> </w:t>
            </w:r>
            <w:r>
              <w:rPr>
                <w:rFonts w:ascii="Times New Roman" w:hAnsi="Times New Roman" w:cs="Times New Roman"/>
                <w:sz w:val="28"/>
                <w:szCs w:val="28"/>
              </w:rPr>
              <w:t xml:space="preserve">и </w:t>
            </w:r>
            <w:r w:rsidR="00A32779" w:rsidRPr="002F6D86">
              <w:rPr>
                <w:rFonts w:ascii="Times New Roman" w:hAnsi="Times New Roman" w:cs="Times New Roman"/>
                <w:sz w:val="28"/>
                <w:szCs w:val="28"/>
              </w:rPr>
              <w:t xml:space="preserve"> системы органов животного организма: пищеварительная, кровеносная, дыхательная, выделительная, опорно-двигательная, нервная, эндокринная</w:t>
            </w:r>
            <w:proofErr w:type="gramEnd"/>
          </w:p>
        </w:tc>
        <w:tc>
          <w:tcPr>
            <w:tcW w:w="989" w:type="dxa"/>
            <w:tcBorders>
              <w:top w:val="single" w:sz="4" w:space="0" w:color="000000"/>
              <w:left w:val="single" w:sz="4" w:space="0" w:color="000000"/>
              <w:bottom w:val="single" w:sz="4" w:space="0" w:color="000000"/>
            </w:tcBorders>
          </w:tcPr>
          <w:p w:rsidR="00A32779" w:rsidRDefault="00ED71A4" w:rsidP="00AC7E82">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p w:rsidR="00AC7E82" w:rsidRDefault="00AC7E82" w:rsidP="00AC7E82">
            <w:pPr>
              <w:snapToGrid w:val="0"/>
              <w:spacing w:after="0" w:line="360" w:lineRule="auto"/>
              <w:contextualSpacing/>
              <w:jc w:val="center"/>
              <w:rPr>
                <w:rFonts w:ascii="Times New Roman" w:hAnsi="Times New Roman" w:cs="Times New Roman"/>
                <w:sz w:val="28"/>
                <w:szCs w:val="28"/>
              </w:rPr>
            </w:pPr>
          </w:p>
          <w:p w:rsidR="00AC7E82" w:rsidRPr="002F6D86" w:rsidRDefault="00AC7E82" w:rsidP="00AC7E82">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Называют части побега. Описывают и сравнивают части побега. Устанавливают связь между строениями и функциями органов. Описывают внутреннее строение частей побега и их функции. Называют основные органы и их системы у животных. Объясняют роль систем органов животных. Обосновывают важность </w:t>
            </w:r>
            <w:r w:rsidRPr="002F6D86">
              <w:rPr>
                <w:rFonts w:ascii="Times New Roman" w:hAnsi="Times New Roman" w:cs="Times New Roman"/>
                <w:sz w:val="28"/>
                <w:szCs w:val="28"/>
              </w:rPr>
              <w:lastRenderedPageBreak/>
              <w:t>взаимосвязи систем органов организма</w:t>
            </w:r>
          </w:p>
        </w:tc>
      </w:tr>
      <w:tr w:rsidR="00A32779" w:rsidRPr="002F6D86" w:rsidTr="00A32779">
        <w:tc>
          <w:tcPr>
            <w:tcW w:w="10018" w:type="dxa"/>
            <w:gridSpan w:val="4"/>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b/>
                <w:bCs/>
                <w:sz w:val="28"/>
                <w:szCs w:val="28"/>
              </w:rPr>
            </w:pPr>
            <w:r w:rsidRPr="002F6D86">
              <w:rPr>
                <w:rFonts w:ascii="Times New Roman" w:hAnsi="Times New Roman" w:cs="Times New Roman"/>
                <w:b/>
                <w:bCs/>
                <w:sz w:val="28"/>
                <w:szCs w:val="28"/>
              </w:rPr>
              <w:lastRenderedPageBreak/>
              <w:t>Раздел 2. Жизнедеятельность организма (25 ч)</w:t>
            </w:r>
          </w:p>
        </w:tc>
      </w:tr>
      <w:tr w:rsidR="00A32779" w:rsidRPr="002F6D86" w:rsidTr="00A32779">
        <w:tc>
          <w:tcPr>
            <w:tcW w:w="2503"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Питание и пищеварение (3ч.)</w:t>
            </w:r>
          </w:p>
        </w:tc>
        <w:tc>
          <w:tcPr>
            <w:tcW w:w="3106" w:type="dxa"/>
            <w:tcBorders>
              <w:top w:val="single" w:sz="4" w:space="0" w:color="000000"/>
              <w:left w:val="single" w:sz="4" w:space="0" w:color="000000"/>
              <w:bottom w:val="single" w:sz="4" w:space="0" w:color="000000"/>
            </w:tcBorders>
          </w:tcPr>
          <w:p w:rsidR="00AC7E82" w:rsidRDefault="00AC7E82" w:rsidP="009F37A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Питание. </w:t>
            </w:r>
            <w:r w:rsidR="00A32779" w:rsidRPr="002F6D86">
              <w:rPr>
                <w:rFonts w:ascii="Times New Roman" w:hAnsi="Times New Roman" w:cs="Times New Roman"/>
                <w:sz w:val="28"/>
                <w:szCs w:val="28"/>
              </w:rPr>
              <w:t xml:space="preserve">Почвенное питание. </w:t>
            </w:r>
          </w:p>
          <w:p w:rsidR="00AC7E82" w:rsidRDefault="00A32779" w:rsidP="00AC7E82">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Воздушное питание (фотосинтез). </w:t>
            </w:r>
          </w:p>
          <w:p w:rsidR="00A32779" w:rsidRPr="002F6D86" w:rsidRDefault="00A32779" w:rsidP="00AC7E82">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 </w:t>
            </w:r>
            <w:r w:rsidR="00AC7E82" w:rsidRPr="002F6D86">
              <w:rPr>
                <w:rFonts w:ascii="Times New Roman" w:hAnsi="Times New Roman" w:cs="Times New Roman"/>
                <w:sz w:val="28"/>
                <w:szCs w:val="28"/>
              </w:rPr>
              <w:t>П</w:t>
            </w:r>
            <w:r w:rsidRPr="002F6D86">
              <w:rPr>
                <w:rFonts w:ascii="Times New Roman" w:hAnsi="Times New Roman" w:cs="Times New Roman"/>
                <w:sz w:val="28"/>
                <w:szCs w:val="28"/>
              </w:rPr>
              <w:t>итани</w:t>
            </w:r>
            <w:r w:rsidR="00AC7E82">
              <w:rPr>
                <w:rFonts w:ascii="Times New Roman" w:hAnsi="Times New Roman" w:cs="Times New Roman"/>
                <w:sz w:val="28"/>
                <w:szCs w:val="28"/>
              </w:rPr>
              <w:t>е и пищеварение у</w:t>
            </w:r>
            <w:r w:rsidRPr="002F6D86">
              <w:rPr>
                <w:rFonts w:ascii="Times New Roman" w:hAnsi="Times New Roman" w:cs="Times New Roman"/>
                <w:sz w:val="28"/>
                <w:szCs w:val="28"/>
              </w:rPr>
              <w:t xml:space="preserve"> животных. </w:t>
            </w:r>
          </w:p>
        </w:tc>
        <w:tc>
          <w:tcPr>
            <w:tcW w:w="989" w:type="dxa"/>
            <w:tcBorders>
              <w:top w:val="single" w:sz="4" w:space="0" w:color="000000"/>
              <w:left w:val="single" w:sz="4" w:space="0" w:color="000000"/>
              <w:bottom w:val="single" w:sz="4" w:space="0" w:color="000000"/>
            </w:tcBorders>
          </w:tcPr>
          <w:p w:rsidR="00A32779" w:rsidRDefault="00AC7E82" w:rsidP="00AC7E82">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AC7E82" w:rsidRDefault="00AC7E82" w:rsidP="00AC7E82">
            <w:pPr>
              <w:snapToGrid w:val="0"/>
              <w:spacing w:after="0" w:line="360" w:lineRule="auto"/>
              <w:contextualSpacing/>
              <w:jc w:val="center"/>
              <w:rPr>
                <w:rFonts w:ascii="Times New Roman" w:hAnsi="Times New Roman" w:cs="Times New Roman"/>
                <w:sz w:val="28"/>
                <w:szCs w:val="28"/>
              </w:rPr>
            </w:pPr>
          </w:p>
          <w:p w:rsidR="00AC7E82" w:rsidRDefault="00AC7E82" w:rsidP="00AC7E82">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AC7E82" w:rsidRDefault="00AC7E82" w:rsidP="009F37A1">
            <w:pPr>
              <w:snapToGrid w:val="0"/>
              <w:spacing w:after="0" w:line="360" w:lineRule="auto"/>
              <w:contextualSpacing/>
              <w:rPr>
                <w:rFonts w:ascii="Times New Roman" w:hAnsi="Times New Roman" w:cs="Times New Roman"/>
                <w:sz w:val="28"/>
                <w:szCs w:val="28"/>
              </w:rPr>
            </w:pPr>
          </w:p>
          <w:p w:rsidR="00AC7E82" w:rsidRPr="002F6D86" w:rsidRDefault="00AC7E82" w:rsidP="00AC7E82">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Описывают особенности питания растений. Определяют сущность воздушного и почвенного питания. Обосновывают биологическую роль зелёных растений. Определяют тип питания животных. Называют основные отделы пищеварительной системы животных. Обосновывают связь системы органов между собой</w:t>
            </w:r>
          </w:p>
        </w:tc>
      </w:tr>
      <w:tr w:rsidR="00A32779" w:rsidRPr="002F6D86" w:rsidTr="00A32779">
        <w:tc>
          <w:tcPr>
            <w:tcW w:w="2503"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Дыхание (2ч.)</w:t>
            </w:r>
          </w:p>
        </w:tc>
        <w:tc>
          <w:tcPr>
            <w:tcW w:w="3106" w:type="dxa"/>
            <w:tcBorders>
              <w:top w:val="single" w:sz="4" w:space="0" w:color="000000"/>
              <w:left w:val="single" w:sz="4" w:space="0" w:color="000000"/>
              <w:bottom w:val="single" w:sz="4" w:space="0" w:color="000000"/>
            </w:tcBorders>
          </w:tcPr>
          <w:p w:rsidR="00A32779" w:rsidRPr="002F6D86" w:rsidRDefault="00A32779" w:rsidP="00AC7E82">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Дыхание растений. Дыхание животных. Органы дыхания животных организмов</w:t>
            </w:r>
          </w:p>
        </w:tc>
        <w:tc>
          <w:tcPr>
            <w:tcW w:w="989" w:type="dxa"/>
            <w:tcBorders>
              <w:top w:val="single" w:sz="4" w:space="0" w:color="000000"/>
              <w:left w:val="single" w:sz="4" w:space="0" w:color="000000"/>
              <w:bottom w:val="single" w:sz="4" w:space="0" w:color="000000"/>
            </w:tcBorders>
          </w:tcPr>
          <w:p w:rsidR="00A32779" w:rsidRDefault="00AC7E82" w:rsidP="00AC7E82">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AC7E82" w:rsidRPr="002F6D86" w:rsidRDefault="00AC7E82" w:rsidP="00AC7E82">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Определяют сущность процесса дыхания. Сравнивают процессы фотосинтеза и дыхания. Называют органы, участвующие в процессе дыхания. Называют типы дыхания у животных. Приводят примеры животных и называют их тип дыхания</w:t>
            </w:r>
          </w:p>
        </w:tc>
      </w:tr>
      <w:tr w:rsidR="00A32779" w:rsidRPr="002F6D86" w:rsidTr="00A32779">
        <w:tc>
          <w:tcPr>
            <w:tcW w:w="2503"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Передвижение  </w:t>
            </w:r>
            <w:r w:rsidRPr="002F6D86">
              <w:rPr>
                <w:rFonts w:ascii="Times New Roman" w:hAnsi="Times New Roman" w:cs="Times New Roman"/>
                <w:sz w:val="28"/>
                <w:szCs w:val="28"/>
              </w:rPr>
              <w:lastRenderedPageBreak/>
              <w:t xml:space="preserve">веществ в организме (3ч.) </w:t>
            </w:r>
          </w:p>
        </w:tc>
        <w:tc>
          <w:tcPr>
            <w:tcW w:w="3106" w:type="dxa"/>
            <w:tcBorders>
              <w:top w:val="single" w:sz="4" w:space="0" w:color="000000"/>
              <w:left w:val="single" w:sz="4" w:space="0" w:color="000000"/>
              <w:bottom w:val="single" w:sz="4" w:space="0" w:color="000000"/>
            </w:tcBorders>
          </w:tcPr>
          <w:p w:rsidR="00AC7E82" w:rsidRDefault="00AC7E82" w:rsidP="009F37A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Транспорт веществ в </w:t>
            </w:r>
            <w:r>
              <w:rPr>
                <w:rFonts w:ascii="Times New Roman" w:hAnsi="Times New Roman" w:cs="Times New Roman"/>
                <w:sz w:val="28"/>
                <w:szCs w:val="28"/>
              </w:rPr>
              <w:lastRenderedPageBreak/>
              <w:t>растительных организмах.</w:t>
            </w:r>
          </w:p>
          <w:p w:rsidR="00AC7E82" w:rsidRDefault="00AC7E82" w:rsidP="009F37A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Передвижение воды и минеральных веществ по стеблю.</w:t>
            </w:r>
          </w:p>
          <w:p w:rsidR="00A32779" w:rsidRPr="002F6D86" w:rsidRDefault="00A32779" w:rsidP="00AC7E82">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 </w:t>
            </w:r>
            <w:r w:rsidR="00AC7E82">
              <w:rPr>
                <w:rFonts w:ascii="Times New Roman" w:hAnsi="Times New Roman" w:cs="Times New Roman"/>
                <w:sz w:val="28"/>
                <w:szCs w:val="28"/>
              </w:rPr>
              <w:t>Транспорт веществ в животных организмах.</w:t>
            </w:r>
          </w:p>
        </w:tc>
        <w:tc>
          <w:tcPr>
            <w:tcW w:w="989" w:type="dxa"/>
            <w:tcBorders>
              <w:top w:val="single" w:sz="4" w:space="0" w:color="000000"/>
              <w:left w:val="single" w:sz="4" w:space="0" w:color="000000"/>
              <w:bottom w:val="single" w:sz="4" w:space="0" w:color="000000"/>
            </w:tcBorders>
          </w:tcPr>
          <w:p w:rsidR="00A32779" w:rsidRDefault="00AC7E82" w:rsidP="00AC7E82">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1</w:t>
            </w:r>
          </w:p>
          <w:p w:rsidR="00AC7E82" w:rsidRDefault="00AC7E82" w:rsidP="00AC7E82">
            <w:pPr>
              <w:snapToGrid w:val="0"/>
              <w:spacing w:after="0" w:line="360" w:lineRule="auto"/>
              <w:contextualSpacing/>
              <w:jc w:val="center"/>
              <w:rPr>
                <w:rFonts w:ascii="Times New Roman" w:hAnsi="Times New Roman" w:cs="Times New Roman"/>
                <w:sz w:val="28"/>
                <w:szCs w:val="28"/>
              </w:rPr>
            </w:pPr>
          </w:p>
          <w:p w:rsidR="00AC7E82" w:rsidRDefault="00AC7E82" w:rsidP="00AC7E82">
            <w:pPr>
              <w:snapToGrid w:val="0"/>
              <w:spacing w:after="0" w:line="360" w:lineRule="auto"/>
              <w:contextualSpacing/>
              <w:jc w:val="center"/>
              <w:rPr>
                <w:rFonts w:ascii="Times New Roman" w:hAnsi="Times New Roman" w:cs="Times New Roman"/>
                <w:sz w:val="28"/>
                <w:szCs w:val="28"/>
              </w:rPr>
            </w:pPr>
          </w:p>
          <w:p w:rsidR="00AC7E82" w:rsidRDefault="00AC7E82" w:rsidP="00AC7E82">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AC7E82" w:rsidRDefault="00AC7E82" w:rsidP="00AC7E82">
            <w:pPr>
              <w:snapToGrid w:val="0"/>
              <w:spacing w:after="0" w:line="360" w:lineRule="auto"/>
              <w:contextualSpacing/>
              <w:jc w:val="center"/>
              <w:rPr>
                <w:rFonts w:ascii="Times New Roman" w:hAnsi="Times New Roman" w:cs="Times New Roman"/>
                <w:sz w:val="28"/>
                <w:szCs w:val="28"/>
              </w:rPr>
            </w:pPr>
          </w:p>
          <w:p w:rsidR="00AC7E82" w:rsidRDefault="00AC7E82" w:rsidP="00AC7E82">
            <w:pPr>
              <w:snapToGrid w:val="0"/>
              <w:spacing w:after="0" w:line="360" w:lineRule="auto"/>
              <w:contextualSpacing/>
              <w:jc w:val="center"/>
              <w:rPr>
                <w:rFonts w:ascii="Times New Roman" w:hAnsi="Times New Roman" w:cs="Times New Roman"/>
                <w:sz w:val="28"/>
                <w:szCs w:val="28"/>
              </w:rPr>
            </w:pPr>
          </w:p>
          <w:p w:rsidR="00AC7E82" w:rsidRPr="002F6D86" w:rsidRDefault="00AC7E82" w:rsidP="00AC7E82">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 xml:space="preserve">Называют и описывают </w:t>
            </w:r>
            <w:r w:rsidRPr="002F6D86">
              <w:rPr>
                <w:rFonts w:ascii="Times New Roman" w:hAnsi="Times New Roman" w:cs="Times New Roman"/>
                <w:sz w:val="28"/>
                <w:szCs w:val="28"/>
              </w:rPr>
              <w:lastRenderedPageBreak/>
              <w:t xml:space="preserve">проводящие системы растений и животных. Называют части проводящей системы растений. Устанавливают роль кровеносной системы у животных организмов. Описывают кровообращение млекопитающих. </w:t>
            </w:r>
            <w:proofErr w:type="gramStart"/>
            <w:r w:rsidRPr="002F6D86">
              <w:rPr>
                <w:rFonts w:ascii="Times New Roman" w:hAnsi="Times New Roman" w:cs="Times New Roman"/>
                <w:sz w:val="28"/>
                <w:szCs w:val="28"/>
              </w:rPr>
              <w:t>Устанавливают взаимосвязь кровеносной системы с дыхательной и органами кровообращения</w:t>
            </w:r>
            <w:proofErr w:type="gramEnd"/>
          </w:p>
        </w:tc>
      </w:tr>
      <w:tr w:rsidR="00A32779" w:rsidRPr="002F6D86" w:rsidTr="00A32779">
        <w:tc>
          <w:tcPr>
            <w:tcW w:w="2503"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Выделение и обмен веществ (2ч.)</w:t>
            </w:r>
          </w:p>
        </w:tc>
        <w:tc>
          <w:tcPr>
            <w:tcW w:w="3106" w:type="dxa"/>
            <w:tcBorders>
              <w:top w:val="single" w:sz="4" w:space="0" w:color="000000"/>
              <w:left w:val="single" w:sz="4" w:space="0" w:color="000000"/>
              <w:bottom w:val="single" w:sz="4" w:space="0" w:color="000000"/>
            </w:tcBorders>
          </w:tcPr>
          <w:p w:rsidR="00AC7E82" w:rsidRDefault="00A32779" w:rsidP="00AC7E82">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Выделение у </w:t>
            </w:r>
            <w:r w:rsidR="00AC7E82">
              <w:rPr>
                <w:rFonts w:ascii="Times New Roman" w:hAnsi="Times New Roman" w:cs="Times New Roman"/>
                <w:sz w:val="28"/>
                <w:szCs w:val="28"/>
              </w:rPr>
              <w:t>растений и животных</w:t>
            </w:r>
            <w:r w:rsidRPr="002F6D86">
              <w:rPr>
                <w:rFonts w:ascii="Times New Roman" w:hAnsi="Times New Roman" w:cs="Times New Roman"/>
                <w:sz w:val="28"/>
                <w:szCs w:val="28"/>
              </w:rPr>
              <w:t xml:space="preserve">. </w:t>
            </w:r>
          </w:p>
          <w:p w:rsidR="00A32779" w:rsidRPr="002F6D86" w:rsidRDefault="00A32779" w:rsidP="00AC7E82">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Обмен веществ</w:t>
            </w:r>
            <w:r w:rsidR="00AC7E82">
              <w:rPr>
                <w:rFonts w:ascii="Times New Roman" w:hAnsi="Times New Roman" w:cs="Times New Roman"/>
                <w:sz w:val="28"/>
                <w:szCs w:val="28"/>
              </w:rPr>
              <w:t xml:space="preserve"> и энергии</w:t>
            </w:r>
          </w:p>
        </w:tc>
        <w:tc>
          <w:tcPr>
            <w:tcW w:w="989" w:type="dxa"/>
            <w:tcBorders>
              <w:top w:val="single" w:sz="4" w:space="0" w:color="000000"/>
              <w:left w:val="single" w:sz="4" w:space="0" w:color="000000"/>
              <w:bottom w:val="single" w:sz="4" w:space="0" w:color="000000"/>
            </w:tcBorders>
          </w:tcPr>
          <w:p w:rsidR="00A32779" w:rsidRDefault="00AC7E82" w:rsidP="00AC7E82">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AC7E82" w:rsidRDefault="00AC7E82" w:rsidP="00AC7E82">
            <w:pPr>
              <w:snapToGrid w:val="0"/>
              <w:spacing w:after="0" w:line="360" w:lineRule="auto"/>
              <w:contextualSpacing/>
              <w:jc w:val="center"/>
              <w:rPr>
                <w:rFonts w:ascii="Times New Roman" w:hAnsi="Times New Roman" w:cs="Times New Roman"/>
                <w:sz w:val="28"/>
                <w:szCs w:val="28"/>
              </w:rPr>
            </w:pPr>
          </w:p>
          <w:p w:rsidR="00AC7E82" w:rsidRPr="002F6D86" w:rsidRDefault="00AC7E82" w:rsidP="00AC7E82">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Определяют существенные признаки процесса выделения. Выявляют особенности выделения у растений. Определяют значение выделения в жизни организмов. Приводят примеры выделительных систем животных. Устанавливают взаимосвязь систем органов организма в процессе обмена веществ. Доказывают, что обмен веществ — важнейший </w:t>
            </w:r>
            <w:r w:rsidRPr="002F6D86">
              <w:rPr>
                <w:rFonts w:ascii="Times New Roman" w:hAnsi="Times New Roman" w:cs="Times New Roman"/>
                <w:sz w:val="28"/>
                <w:szCs w:val="28"/>
              </w:rPr>
              <w:lastRenderedPageBreak/>
              <w:t>признак живого</w:t>
            </w:r>
          </w:p>
        </w:tc>
      </w:tr>
      <w:tr w:rsidR="00A32779" w:rsidRPr="002F6D86" w:rsidTr="00A32779">
        <w:tc>
          <w:tcPr>
            <w:tcW w:w="2503"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Опорные системы (2ч.)</w:t>
            </w:r>
          </w:p>
        </w:tc>
        <w:tc>
          <w:tcPr>
            <w:tcW w:w="3106" w:type="dxa"/>
            <w:tcBorders>
              <w:top w:val="single" w:sz="4" w:space="0" w:color="000000"/>
              <w:left w:val="single" w:sz="4" w:space="0" w:color="000000"/>
              <w:bottom w:val="single" w:sz="4" w:space="0" w:color="000000"/>
            </w:tcBorders>
          </w:tcPr>
          <w:p w:rsidR="00A32779" w:rsidRDefault="00AC7E82" w:rsidP="009F37A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Скелет – опора оргазма</w:t>
            </w:r>
          </w:p>
          <w:p w:rsidR="00AC7E82" w:rsidRPr="002F6D86" w:rsidRDefault="00AC7E82" w:rsidP="009F37A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Распознавание опорных систем животных</w:t>
            </w:r>
          </w:p>
        </w:tc>
        <w:tc>
          <w:tcPr>
            <w:tcW w:w="989" w:type="dxa"/>
            <w:tcBorders>
              <w:top w:val="single" w:sz="4" w:space="0" w:color="000000"/>
              <w:left w:val="single" w:sz="4" w:space="0" w:color="000000"/>
              <w:bottom w:val="single" w:sz="4" w:space="0" w:color="000000"/>
            </w:tcBorders>
          </w:tcPr>
          <w:p w:rsidR="00A32779" w:rsidRDefault="00AC7E82" w:rsidP="00AC7E82">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AC7E82" w:rsidRPr="002F6D86" w:rsidRDefault="00AC7E82" w:rsidP="00AC7E82">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Называют и описывают строение опорных систем растений и животных. Объясняют роль опорных систем для живых организмов. Выявляют признаки опорных систем, указывают на взаимосвязь их строения и функций</w:t>
            </w:r>
          </w:p>
        </w:tc>
      </w:tr>
      <w:tr w:rsidR="00A32779" w:rsidRPr="002F6D86" w:rsidTr="00A32779">
        <w:tc>
          <w:tcPr>
            <w:tcW w:w="2503"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Движение (2ч.)</w:t>
            </w:r>
          </w:p>
        </w:tc>
        <w:tc>
          <w:tcPr>
            <w:tcW w:w="3106" w:type="dxa"/>
            <w:tcBorders>
              <w:top w:val="single" w:sz="4" w:space="0" w:color="000000"/>
              <w:left w:val="single" w:sz="4" w:space="0" w:color="000000"/>
              <w:bottom w:val="single" w:sz="4" w:space="0" w:color="000000"/>
            </w:tcBorders>
          </w:tcPr>
          <w:p w:rsidR="00A32779" w:rsidRDefault="00AC7E82" w:rsidP="009F37A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Движение животных</w:t>
            </w:r>
          </w:p>
          <w:p w:rsidR="00AC7E82" w:rsidRPr="002F6D86" w:rsidRDefault="00AC7E82" w:rsidP="009F37A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Движение растений</w:t>
            </w:r>
          </w:p>
        </w:tc>
        <w:tc>
          <w:tcPr>
            <w:tcW w:w="989" w:type="dxa"/>
            <w:tcBorders>
              <w:top w:val="single" w:sz="4" w:space="0" w:color="000000"/>
              <w:left w:val="single" w:sz="4" w:space="0" w:color="000000"/>
              <w:bottom w:val="single" w:sz="4" w:space="0" w:color="000000"/>
            </w:tcBorders>
          </w:tcPr>
          <w:p w:rsidR="00A32779" w:rsidRDefault="00AC7E82" w:rsidP="00AC7E82">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AC7E82" w:rsidRPr="002F6D86" w:rsidRDefault="00AC7E82" w:rsidP="00AC7E82">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Называют и описывают способы движения животных, приводить примеры. Объясняют роль движений в жизни живых организмов. Сравнивают способы движения между собой. Устанавливают взаимосвязь между средой обитания и способами передвижения организма. Приводят доказательства двигательной активности растений</w:t>
            </w:r>
          </w:p>
        </w:tc>
      </w:tr>
      <w:tr w:rsidR="00A32779" w:rsidRPr="002F6D86" w:rsidTr="00A32779">
        <w:tc>
          <w:tcPr>
            <w:tcW w:w="2503" w:type="dxa"/>
            <w:tcBorders>
              <w:top w:val="single" w:sz="4" w:space="0" w:color="000000"/>
              <w:left w:val="single" w:sz="4" w:space="0" w:color="000000"/>
              <w:bottom w:val="single" w:sz="4" w:space="0" w:color="000000"/>
            </w:tcBorders>
          </w:tcPr>
          <w:p w:rsidR="00A32779" w:rsidRPr="002F6D86" w:rsidRDefault="00A32779" w:rsidP="00AC7E82">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Регуляция процессов жизнедеятельности (</w:t>
            </w:r>
            <w:r w:rsidR="00AC7E82">
              <w:rPr>
                <w:rFonts w:ascii="Times New Roman" w:hAnsi="Times New Roman" w:cs="Times New Roman"/>
                <w:sz w:val="28"/>
                <w:szCs w:val="28"/>
              </w:rPr>
              <w:t>2</w:t>
            </w:r>
            <w:r w:rsidRPr="002F6D86">
              <w:rPr>
                <w:rFonts w:ascii="Times New Roman" w:hAnsi="Times New Roman" w:cs="Times New Roman"/>
                <w:sz w:val="28"/>
                <w:szCs w:val="28"/>
              </w:rPr>
              <w:t>ч.)</w:t>
            </w:r>
          </w:p>
        </w:tc>
        <w:tc>
          <w:tcPr>
            <w:tcW w:w="3106" w:type="dxa"/>
            <w:tcBorders>
              <w:top w:val="single" w:sz="4" w:space="0" w:color="000000"/>
              <w:left w:val="single" w:sz="4" w:space="0" w:color="000000"/>
              <w:bottom w:val="single" w:sz="4" w:space="0" w:color="000000"/>
            </w:tcBorders>
          </w:tcPr>
          <w:p w:rsidR="00AC7E82" w:rsidRDefault="00AC7E82" w:rsidP="00AC7E82">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Координация и регуляция. </w:t>
            </w:r>
            <w:r w:rsidR="00A32779" w:rsidRPr="002F6D86">
              <w:rPr>
                <w:rFonts w:ascii="Times New Roman" w:hAnsi="Times New Roman" w:cs="Times New Roman"/>
                <w:sz w:val="28"/>
                <w:szCs w:val="28"/>
              </w:rPr>
              <w:t>Нервная система</w:t>
            </w:r>
          </w:p>
          <w:p w:rsidR="00A32779" w:rsidRPr="002F6D86" w:rsidRDefault="00A32779" w:rsidP="00AC7E82">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Эндокринная система. Ростовые вещества растений</w:t>
            </w:r>
          </w:p>
        </w:tc>
        <w:tc>
          <w:tcPr>
            <w:tcW w:w="989" w:type="dxa"/>
            <w:tcBorders>
              <w:top w:val="single" w:sz="4" w:space="0" w:color="000000"/>
              <w:left w:val="single" w:sz="4" w:space="0" w:color="000000"/>
              <w:bottom w:val="single" w:sz="4" w:space="0" w:color="000000"/>
            </w:tcBorders>
          </w:tcPr>
          <w:p w:rsidR="00A32779" w:rsidRDefault="00AC7E82" w:rsidP="00AC7E82">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AC7E82" w:rsidRDefault="00AC7E82" w:rsidP="00AC7E82">
            <w:pPr>
              <w:snapToGrid w:val="0"/>
              <w:spacing w:after="0" w:line="360" w:lineRule="auto"/>
              <w:contextualSpacing/>
              <w:jc w:val="center"/>
              <w:rPr>
                <w:rFonts w:ascii="Times New Roman" w:hAnsi="Times New Roman" w:cs="Times New Roman"/>
                <w:sz w:val="28"/>
                <w:szCs w:val="28"/>
              </w:rPr>
            </w:pPr>
          </w:p>
          <w:p w:rsidR="00AC7E82" w:rsidRDefault="00AC7E82" w:rsidP="00AC7E82">
            <w:pPr>
              <w:snapToGrid w:val="0"/>
              <w:spacing w:after="0" w:line="360" w:lineRule="auto"/>
              <w:contextualSpacing/>
              <w:jc w:val="center"/>
              <w:rPr>
                <w:rFonts w:ascii="Times New Roman" w:hAnsi="Times New Roman" w:cs="Times New Roman"/>
                <w:sz w:val="28"/>
                <w:szCs w:val="28"/>
              </w:rPr>
            </w:pPr>
          </w:p>
          <w:p w:rsidR="00AC7E82" w:rsidRPr="002F6D86" w:rsidRDefault="00AC7E82" w:rsidP="00AC7E82">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Называют и определяют части регуляторных систем. Сравнивают нервную и эндокринную системы, объясняют их роль в регуляции </w:t>
            </w:r>
            <w:r w:rsidRPr="002F6D86">
              <w:rPr>
                <w:rFonts w:ascii="Times New Roman" w:hAnsi="Times New Roman" w:cs="Times New Roman"/>
                <w:sz w:val="28"/>
                <w:szCs w:val="28"/>
              </w:rPr>
              <w:lastRenderedPageBreak/>
              <w:t>процессов жизнедеятельности организмов. Объясняют рефлекторный характер деятельности нервной системы. Описывают реакции растений на изменения в окружающей среде</w:t>
            </w:r>
          </w:p>
        </w:tc>
      </w:tr>
      <w:tr w:rsidR="00A32779" w:rsidRPr="002F6D86" w:rsidTr="00A32779">
        <w:tc>
          <w:tcPr>
            <w:tcW w:w="2503" w:type="dxa"/>
            <w:tcBorders>
              <w:top w:val="single" w:sz="4" w:space="0" w:color="000000"/>
              <w:left w:val="single" w:sz="4" w:space="0" w:color="000000"/>
              <w:bottom w:val="single" w:sz="4" w:space="0" w:color="000000"/>
            </w:tcBorders>
          </w:tcPr>
          <w:p w:rsidR="00A32779" w:rsidRPr="002F6D86" w:rsidRDefault="00A32779" w:rsidP="00F20B66">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Размножение (</w:t>
            </w:r>
            <w:r w:rsidR="00F20B66">
              <w:rPr>
                <w:rFonts w:ascii="Times New Roman" w:hAnsi="Times New Roman" w:cs="Times New Roman"/>
                <w:sz w:val="28"/>
                <w:szCs w:val="28"/>
              </w:rPr>
              <w:t>5</w:t>
            </w:r>
            <w:r w:rsidRPr="002F6D86">
              <w:rPr>
                <w:rFonts w:ascii="Times New Roman" w:hAnsi="Times New Roman" w:cs="Times New Roman"/>
                <w:sz w:val="28"/>
                <w:szCs w:val="28"/>
              </w:rPr>
              <w:t>ч.)</w:t>
            </w:r>
          </w:p>
        </w:tc>
        <w:tc>
          <w:tcPr>
            <w:tcW w:w="3106" w:type="dxa"/>
            <w:tcBorders>
              <w:top w:val="single" w:sz="4" w:space="0" w:color="000000"/>
              <w:left w:val="single" w:sz="4" w:space="0" w:color="000000"/>
              <w:bottom w:val="single" w:sz="4" w:space="0" w:color="000000"/>
            </w:tcBorders>
          </w:tcPr>
          <w:p w:rsidR="00F20B6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Бесполое размножение </w:t>
            </w:r>
            <w:r w:rsidR="00F20B66">
              <w:rPr>
                <w:rFonts w:ascii="Times New Roman" w:hAnsi="Times New Roman" w:cs="Times New Roman"/>
                <w:sz w:val="28"/>
                <w:szCs w:val="28"/>
              </w:rPr>
              <w:t xml:space="preserve">Вегетативное </w:t>
            </w:r>
            <w:r w:rsidRPr="002F6D86">
              <w:rPr>
                <w:rFonts w:ascii="Times New Roman" w:hAnsi="Times New Roman" w:cs="Times New Roman"/>
                <w:sz w:val="28"/>
                <w:szCs w:val="28"/>
              </w:rPr>
              <w:t xml:space="preserve"> размножение растений. Половое размножение </w:t>
            </w:r>
            <w:r w:rsidR="00F20B66">
              <w:rPr>
                <w:rFonts w:ascii="Times New Roman" w:hAnsi="Times New Roman" w:cs="Times New Roman"/>
                <w:sz w:val="28"/>
                <w:szCs w:val="28"/>
              </w:rPr>
              <w:t>животных.</w:t>
            </w:r>
          </w:p>
          <w:p w:rsidR="00A32779" w:rsidRDefault="00A32779" w:rsidP="00F20B66">
            <w:pPr>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Половое размножение растений</w:t>
            </w:r>
            <w:r w:rsidR="00F20B66">
              <w:rPr>
                <w:rFonts w:ascii="Times New Roman" w:hAnsi="Times New Roman" w:cs="Times New Roman"/>
                <w:sz w:val="28"/>
                <w:szCs w:val="28"/>
              </w:rPr>
              <w:t>.</w:t>
            </w:r>
          </w:p>
          <w:p w:rsidR="00F20B66" w:rsidRPr="002F6D86" w:rsidRDefault="00F20B66" w:rsidP="00F20B66">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Семенное размножение растений</w:t>
            </w:r>
          </w:p>
        </w:tc>
        <w:tc>
          <w:tcPr>
            <w:tcW w:w="989" w:type="dxa"/>
            <w:tcBorders>
              <w:top w:val="single" w:sz="4" w:space="0" w:color="000000"/>
              <w:left w:val="single" w:sz="4" w:space="0" w:color="000000"/>
              <w:bottom w:val="single" w:sz="4" w:space="0" w:color="000000"/>
            </w:tcBorders>
          </w:tcPr>
          <w:p w:rsidR="00A32779" w:rsidRDefault="00F20B66" w:rsidP="00F20B66">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F20B66" w:rsidRDefault="00F20B66" w:rsidP="00F20B66">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F20B66" w:rsidRDefault="00F20B66" w:rsidP="00F20B66">
            <w:pPr>
              <w:snapToGrid w:val="0"/>
              <w:spacing w:after="0" w:line="360" w:lineRule="auto"/>
              <w:contextualSpacing/>
              <w:jc w:val="center"/>
              <w:rPr>
                <w:rFonts w:ascii="Times New Roman" w:hAnsi="Times New Roman" w:cs="Times New Roman"/>
                <w:sz w:val="28"/>
                <w:szCs w:val="28"/>
              </w:rPr>
            </w:pPr>
          </w:p>
          <w:p w:rsidR="00F20B66" w:rsidRDefault="00F20B66" w:rsidP="00F20B66">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F20B66" w:rsidRDefault="00F20B66" w:rsidP="00F20B66">
            <w:pPr>
              <w:snapToGrid w:val="0"/>
              <w:spacing w:after="0" w:line="360" w:lineRule="auto"/>
              <w:contextualSpacing/>
              <w:jc w:val="center"/>
              <w:rPr>
                <w:rFonts w:ascii="Times New Roman" w:hAnsi="Times New Roman" w:cs="Times New Roman"/>
                <w:sz w:val="28"/>
                <w:szCs w:val="28"/>
              </w:rPr>
            </w:pPr>
          </w:p>
          <w:p w:rsidR="00F20B66" w:rsidRDefault="00F20B66" w:rsidP="00F20B66">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F20B66" w:rsidRDefault="00F20B66" w:rsidP="00F20B66">
            <w:pPr>
              <w:snapToGrid w:val="0"/>
              <w:spacing w:after="0" w:line="360" w:lineRule="auto"/>
              <w:contextualSpacing/>
              <w:jc w:val="center"/>
              <w:rPr>
                <w:rFonts w:ascii="Times New Roman" w:hAnsi="Times New Roman" w:cs="Times New Roman"/>
                <w:sz w:val="28"/>
                <w:szCs w:val="28"/>
              </w:rPr>
            </w:pPr>
          </w:p>
          <w:p w:rsidR="00F20B66" w:rsidRPr="002F6D86" w:rsidRDefault="00F20B66" w:rsidP="00F20B66">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Определяют роль размножения в жизни живых организмов. Выявляют особенности бесполого и полового размножения. Определяют преимущества полового размножения. Называют и описывают части цветка, указывают их значение. Делают выводы о биологическом значении цветка, плода и семян</w:t>
            </w:r>
          </w:p>
        </w:tc>
      </w:tr>
      <w:tr w:rsidR="00A32779" w:rsidRPr="002F6D86" w:rsidTr="00A32779">
        <w:tc>
          <w:tcPr>
            <w:tcW w:w="2503"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Рост и развитие (3ч.)</w:t>
            </w:r>
          </w:p>
        </w:tc>
        <w:tc>
          <w:tcPr>
            <w:tcW w:w="3106" w:type="dxa"/>
            <w:tcBorders>
              <w:top w:val="single" w:sz="4" w:space="0" w:color="000000"/>
              <w:left w:val="single" w:sz="4" w:space="0" w:color="000000"/>
              <w:bottom w:val="single" w:sz="4" w:space="0" w:color="000000"/>
            </w:tcBorders>
          </w:tcPr>
          <w:p w:rsidR="00F20B66" w:rsidRDefault="00A32779" w:rsidP="00F20B66">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Рост и развитие растений. </w:t>
            </w:r>
          </w:p>
          <w:p w:rsidR="00F20B66" w:rsidRDefault="00F20B66" w:rsidP="00F20B66">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Рост и развитие животных.</w:t>
            </w:r>
            <w:r w:rsidR="00A32779" w:rsidRPr="002F6D86">
              <w:rPr>
                <w:rFonts w:ascii="Times New Roman" w:hAnsi="Times New Roman" w:cs="Times New Roman"/>
                <w:sz w:val="28"/>
                <w:szCs w:val="28"/>
              </w:rPr>
              <w:t xml:space="preserve"> </w:t>
            </w:r>
          </w:p>
          <w:p w:rsidR="00A32779" w:rsidRPr="002F6D86" w:rsidRDefault="00A32779" w:rsidP="00F20B66">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Прямое и непрямое развитие</w:t>
            </w:r>
            <w:r w:rsidR="00F20B66">
              <w:rPr>
                <w:rFonts w:ascii="Times New Roman" w:hAnsi="Times New Roman" w:cs="Times New Roman"/>
                <w:sz w:val="28"/>
                <w:szCs w:val="28"/>
              </w:rPr>
              <w:t xml:space="preserve"> насекомых</w:t>
            </w:r>
          </w:p>
        </w:tc>
        <w:tc>
          <w:tcPr>
            <w:tcW w:w="989" w:type="dxa"/>
            <w:tcBorders>
              <w:top w:val="single" w:sz="4" w:space="0" w:color="000000"/>
              <w:left w:val="single" w:sz="4" w:space="0" w:color="000000"/>
              <w:bottom w:val="single" w:sz="4" w:space="0" w:color="000000"/>
            </w:tcBorders>
          </w:tcPr>
          <w:p w:rsidR="00A32779" w:rsidRDefault="00F20B66" w:rsidP="00F20B66">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F20B66" w:rsidRDefault="00F20B66" w:rsidP="00F20B66">
            <w:pPr>
              <w:snapToGrid w:val="0"/>
              <w:spacing w:after="0" w:line="360" w:lineRule="auto"/>
              <w:contextualSpacing/>
              <w:jc w:val="center"/>
              <w:rPr>
                <w:rFonts w:ascii="Times New Roman" w:hAnsi="Times New Roman" w:cs="Times New Roman"/>
                <w:sz w:val="28"/>
                <w:szCs w:val="28"/>
              </w:rPr>
            </w:pPr>
          </w:p>
          <w:p w:rsidR="00F20B66" w:rsidRDefault="00F20B66" w:rsidP="00F20B66">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F20B66" w:rsidRDefault="00F20B66" w:rsidP="00F20B66">
            <w:pPr>
              <w:snapToGrid w:val="0"/>
              <w:spacing w:after="0" w:line="360" w:lineRule="auto"/>
              <w:contextualSpacing/>
              <w:jc w:val="center"/>
              <w:rPr>
                <w:rFonts w:ascii="Times New Roman" w:hAnsi="Times New Roman" w:cs="Times New Roman"/>
                <w:sz w:val="28"/>
                <w:szCs w:val="28"/>
              </w:rPr>
            </w:pPr>
          </w:p>
          <w:p w:rsidR="00F20B66" w:rsidRPr="002F6D86" w:rsidRDefault="00F20B66" w:rsidP="00F20B66">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Объясняют особенности роста и развития растений. Описывают этапы индивидуального развития растений. Объясняют особенности развития животных. </w:t>
            </w:r>
            <w:r w:rsidRPr="002F6D86">
              <w:rPr>
                <w:rFonts w:ascii="Times New Roman" w:hAnsi="Times New Roman" w:cs="Times New Roman"/>
                <w:sz w:val="28"/>
                <w:szCs w:val="28"/>
              </w:rPr>
              <w:lastRenderedPageBreak/>
              <w:t>Сравнивают непрямое и прямое развитие животных организмов. Проводят наблюдение за ростом и развитием организмов</w:t>
            </w:r>
          </w:p>
        </w:tc>
      </w:tr>
      <w:tr w:rsidR="00A32779" w:rsidRPr="002F6D86" w:rsidTr="00A32779">
        <w:tc>
          <w:tcPr>
            <w:tcW w:w="2503"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Организм как единое целое (1ч.)</w:t>
            </w:r>
          </w:p>
        </w:tc>
        <w:tc>
          <w:tcPr>
            <w:tcW w:w="3106"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Взаимосвязь клеток, тканей и органов в организмах. Живые организмы и окружающая среда</w:t>
            </w:r>
          </w:p>
        </w:tc>
        <w:tc>
          <w:tcPr>
            <w:tcW w:w="989" w:type="dxa"/>
            <w:tcBorders>
              <w:top w:val="single" w:sz="4" w:space="0" w:color="000000"/>
              <w:left w:val="single" w:sz="4" w:space="0" w:color="000000"/>
              <w:bottom w:val="single" w:sz="4" w:space="0" w:color="000000"/>
            </w:tcBorders>
          </w:tcPr>
          <w:p w:rsidR="00A32779" w:rsidRPr="002F6D86" w:rsidRDefault="00F20B66" w:rsidP="00F20B66">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Называют единицы строения живых организмов (клеток, тканей, органов). Выявляют взаимосвязь между особенностями строения и функциями. Устанавливают взаимосвязь между работой органов и систем органов организма</w:t>
            </w:r>
          </w:p>
        </w:tc>
      </w:tr>
    </w:tbl>
    <w:p w:rsidR="00ED71A4" w:rsidRDefault="00ED71A4" w:rsidP="009F37A1">
      <w:pPr>
        <w:spacing w:after="0" w:line="360" w:lineRule="auto"/>
        <w:contextualSpacing/>
        <w:rPr>
          <w:rFonts w:ascii="Times New Roman" w:hAnsi="Times New Roman" w:cs="Times New Roman"/>
          <w:b/>
          <w:bCs/>
          <w:sz w:val="28"/>
          <w:szCs w:val="28"/>
        </w:rPr>
      </w:pPr>
    </w:p>
    <w:p w:rsidR="002F6D86" w:rsidRPr="002F6D86" w:rsidRDefault="002F6D86" w:rsidP="009F37A1">
      <w:pPr>
        <w:spacing w:after="0" w:line="360" w:lineRule="auto"/>
        <w:contextualSpacing/>
        <w:rPr>
          <w:rFonts w:ascii="Times New Roman" w:hAnsi="Times New Roman" w:cs="Times New Roman"/>
          <w:b/>
          <w:bCs/>
          <w:sz w:val="28"/>
          <w:szCs w:val="28"/>
        </w:rPr>
      </w:pPr>
      <w:r w:rsidRPr="002F6D86">
        <w:rPr>
          <w:rFonts w:ascii="Times New Roman" w:hAnsi="Times New Roman" w:cs="Times New Roman"/>
          <w:b/>
          <w:bCs/>
          <w:sz w:val="28"/>
          <w:szCs w:val="28"/>
        </w:rPr>
        <w:t>Биология. Многообразие живых организмов. Растения, грибы, бактерии.                                 7 класс (68 ч, 2 ч в неделю)</w:t>
      </w:r>
    </w:p>
    <w:tbl>
      <w:tblPr>
        <w:tblW w:w="10018" w:type="dxa"/>
        <w:tblInd w:w="-10" w:type="dxa"/>
        <w:tblLayout w:type="fixed"/>
        <w:tblLook w:val="0000" w:firstRow="0" w:lastRow="0" w:firstColumn="0" w:lastColumn="0" w:noHBand="0" w:noVBand="0"/>
      </w:tblPr>
      <w:tblGrid>
        <w:gridCol w:w="2504"/>
        <w:gridCol w:w="3120"/>
        <w:gridCol w:w="974"/>
        <w:gridCol w:w="3420"/>
      </w:tblGrid>
      <w:tr w:rsidR="00A32779" w:rsidRPr="002F6D86" w:rsidTr="00F20B66">
        <w:tc>
          <w:tcPr>
            <w:tcW w:w="2504" w:type="dxa"/>
            <w:tcBorders>
              <w:top w:val="single" w:sz="4" w:space="0" w:color="000000"/>
              <w:left w:val="single" w:sz="4" w:space="0" w:color="000000"/>
              <w:bottom w:val="single" w:sz="4" w:space="0" w:color="000000"/>
            </w:tcBorders>
            <w:vAlign w:val="center"/>
          </w:tcPr>
          <w:p w:rsidR="00A32779" w:rsidRPr="002F6D86" w:rsidRDefault="00A32779" w:rsidP="00F20B66">
            <w:pPr>
              <w:snapToGrid w:val="0"/>
              <w:spacing w:after="0" w:line="240" w:lineRule="auto"/>
              <w:contextualSpacing/>
              <w:jc w:val="center"/>
              <w:rPr>
                <w:rFonts w:ascii="Times New Roman" w:hAnsi="Times New Roman" w:cs="Times New Roman"/>
                <w:b/>
                <w:bCs/>
                <w:sz w:val="28"/>
                <w:szCs w:val="28"/>
              </w:rPr>
            </w:pPr>
            <w:r w:rsidRPr="002F6D86">
              <w:rPr>
                <w:rFonts w:ascii="Times New Roman" w:hAnsi="Times New Roman" w:cs="Times New Roman"/>
                <w:b/>
                <w:bCs/>
                <w:sz w:val="28"/>
                <w:szCs w:val="28"/>
              </w:rPr>
              <w:t>Тема</w:t>
            </w:r>
          </w:p>
        </w:tc>
        <w:tc>
          <w:tcPr>
            <w:tcW w:w="3120" w:type="dxa"/>
            <w:tcBorders>
              <w:top w:val="single" w:sz="4" w:space="0" w:color="000000"/>
              <w:left w:val="single" w:sz="4" w:space="0" w:color="000000"/>
              <w:bottom w:val="single" w:sz="4" w:space="0" w:color="000000"/>
            </w:tcBorders>
            <w:vAlign w:val="center"/>
          </w:tcPr>
          <w:p w:rsidR="00A32779" w:rsidRPr="002F6D86" w:rsidRDefault="00A32779" w:rsidP="00F20B66">
            <w:pPr>
              <w:snapToGrid w:val="0"/>
              <w:spacing w:after="0" w:line="240" w:lineRule="auto"/>
              <w:contextualSpacing/>
              <w:jc w:val="center"/>
              <w:rPr>
                <w:rFonts w:ascii="Times New Roman" w:hAnsi="Times New Roman" w:cs="Times New Roman"/>
                <w:b/>
                <w:bCs/>
                <w:sz w:val="28"/>
                <w:szCs w:val="28"/>
              </w:rPr>
            </w:pPr>
            <w:r w:rsidRPr="002F6D86">
              <w:rPr>
                <w:rFonts w:ascii="Times New Roman" w:hAnsi="Times New Roman" w:cs="Times New Roman"/>
                <w:b/>
                <w:bCs/>
                <w:sz w:val="28"/>
                <w:szCs w:val="28"/>
              </w:rPr>
              <w:t>Содержание</w:t>
            </w:r>
          </w:p>
        </w:tc>
        <w:tc>
          <w:tcPr>
            <w:tcW w:w="974" w:type="dxa"/>
            <w:tcBorders>
              <w:top w:val="single" w:sz="4" w:space="0" w:color="000000"/>
              <w:left w:val="single" w:sz="4" w:space="0" w:color="000000"/>
              <w:bottom w:val="single" w:sz="4" w:space="0" w:color="000000"/>
            </w:tcBorders>
            <w:vAlign w:val="center"/>
          </w:tcPr>
          <w:p w:rsidR="00A32779" w:rsidRPr="002F6D86" w:rsidRDefault="00F20B66" w:rsidP="00F20B66">
            <w:pPr>
              <w:snapToGrid w:val="0"/>
              <w:spacing w:after="0" w:line="240" w:lineRule="auto"/>
              <w:contextualSpacing/>
              <w:jc w:val="center"/>
              <w:rPr>
                <w:rFonts w:ascii="Times New Roman" w:hAnsi="Times New Roman" w:cs="Times New Roman"/>
                <w:b/>
                <w:bCs/>
                <w:sz w:val="28"/>
                <w:szCs w:val="28"/>
              </w:rPr>
            </w:pPr>
            <w:r>
              <w:rPr>
                <w:rFonts w:ascii="Times New Roman" w:hAnsi="Times New Roman" w:cs="Times New Roman"/>
                <w:b/>
                <w:sz w:val="28"/>
                <w:szCs w:val="28"/>
              </w:rPr>
              <w:t>Кол-во часов</w:t>
            </w:r>
          </w:p>
        </w:tc>
        <w:tc>
          <w:tcPr>
            <w:tcW w:w="3420" w:type="dxa"/>
            <w:tcBorders>
              <w:top w:val="single" w:sz="4" w:space="0" w:color="000000"/>
              <w:left w:val="single" w:sz="4" w:space="0" w:color="000000"/>
              <w:bottom w:val="single" w:sz="4" w:space="0" w:color="000000"/>
              <w:right w:val="single" w:sz="4" w:space="0" w:color="000000"/>
            </w:tcBorders>
            <w:vAlign w:val="center"/>
          </w:tcPr>
          <w:p w:rsidR="00A32779" w:rsidRPr="002F6D86" w:rsidRDefault="00A32779" w:rsidP="00F20B66">
            <w:pPr>
              <w:snapToGrid w:val="0"/>
              <w:spacing w:after="0" w:line="240" w:lineRule="auto"/>
              <w:contextualSpacing/>
              <w:jc w:val="center"/>
              <w:rPr>
                <w:rFonts w:ascii="Times New Roman" w:hAnsi="Times New Roman" w:cs="Times New Roman"/>
                <w:b/>
                <w:bCs/>
                <w:sz w:val="28"/>
                <w:szCs w:val="28"/>
              </w:rPr>
            </w:pPr>
            <w:r w:rsidRPr="002F6D86">
              <w:rPr>
                <w:rFonts w:ascii="Times New Roman" w:hAnsi="Times New Roman" w:cs="Times New Roman"/>
                <w:b/>
                <w:bCs/>
                <w:sz w:val="28"/>
                <w:szCs w:val="28"/>
              </w:rPr>
              <w:t>Характеристика видов деятельности учащихся</w:t>
            </w:r>
          </w:p>
        </w:tc>
      </w:tr>
      <w:tr w:rsidR="00A32779" w:rsidRPr="002F6D86" w:rsidTr="00A32779">
        <w:tc>
          <w:tcPr>
            <w:tcW w:w="10018" w:type="dxa"/>
            <w:gridSpan w:val="4"/>
            <w:tcBorders>
              <w:top w:val="single" w:sz="4" w:space="0" w:color="000000"/>
              <w:left w:val="single" w:sz="4" w:space="0" w:color="000000"/>
              <w:bottom w:val="single" w:sz="4" w:space="0" w:color="000000"/>
              <w:right w:val="single" w:sz="4" w:space="0" w:color="000000"/>
            </w:tcBorders>
          </w:tcPr>
          <w:p w:rsidR="00A32779" w:rsidRPr="002F6D86" w:rsidRDefault="00A32779" w:rsidP="00673C74">
            <w:pPr>
              <w:snapToGrid w:val="0"/>
              <w:spacing w:after="0" w:line="360" w:lineRule="auto"/>
              <w:contextualSpacing/>
              <w:rPr>
                <w:rFonts w:ascii="Times New Roman" w:hAnsi="Times New Roman" w:cs="Times New Roman"/>
                <w:b/>
                <w:bCs/>
                <w:sz w:val="28"/>
                <w:szCs w:val="28"/>
              </w:rPr>
            </w:pPr>
            <w:r w:rsidRPr="002F6D86">
              <w:rPr>
                <w:rFonts w:ascii="Times New Roman" w:hAnsi="Times New Roman" w:cs="Times New Roman"/>
                <w:b/>
                <w:bCs/>
                <w:sz w:val="28"/>
                <w:szCs w:val="28"/>
              </w:rPr>
              <w:t>Раздел 1. От клетки до биосферы (1</w:t>
            </w:r>
            <w:r w:rsidR="00673C74">
              <w:rPr>
                <w:rFonts w:ascii="Times New Roman" w:hAnsi="Times New Roman" w:cs="Times New Roman"/>
                <w:b/>
                <w:bCs/>
                <w:sz w:val="28"/>
                <w:szCs w:val="28"/>
              </w:rPr>
              <w:t>1</w:t>
            </w:r>
            <w:r w:rsidRPr="002F6D86">
              <w:rPr>
                <w:rFonts w:ascii="Times New Roman" w:hAnsi="Times New Roman" w:cs="Times New Roman"/>
                <w:b/>
                <w:bCs/>
                <w:sz w:val="28"/>
                <w:szCs w:val="28"/>
              </w:rPr>
              <w:t xml:space="preserve"> ч)</w:t>
            </w:r>
          </w:p>
        </w:tc>
      </w:tr>
      <w:tr w:rsidR="00A32779" w:rsidRPr="002F6D86" w:rsidTr="00A32779">
        <w:tc>
          <w:tcPr>
            <w:tcW w:w="2504" w:type="dxa"/>
            <w:tcBorders>
              <w:top w:val="single" w:sz="4" w:space="0" w:color="000000"/>
              <w:left w:val="single" w:sz="4" w:space="0" w:color="000000"/>
              <w:bottom w:val="single" w:sz="4" w:space="0" w:color="000000"/>
            </w:tcBorders>
          </w:tcPr>
          <w:p w:rsidR="00A32779" w:rsidRPr="002F6D86" w:rsidRDefault="00A32779" w:rsidP="002A63AE">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Многообразие живых систем (3</w:t>
            </w:r>
            <w:r w:rsidR="002A63AE">
              <w:rPr>
                <w:rFonts w:ascii="Times New Roman" w:hAnsi="Times New Roman" w:cs="Times New Roman"/>
                <w:sz w:val="28"/>
                <w:szCs w:val="28"/>
              </w:rPr>
              <w:t>ч</w:t>
            </w:r>
            <w:r w:rsidRPr="002F6D86">
              <w:rPr>
                <w:rFonts w:ascii="Times New Roman" w:hAnsi="Times New Roman" w:cs="Times New Roman"/>
                <w:sz w:val="28"/>
                <w:szCs w:val="28"/>
              </w:rPr>
              <w:t>.)</w:t>
            </w:r>
          </w:p>
        </w:tc>
        <w:tc>
          <w:tcPr>
            <w:tcW w:w="3120" w:type="dxa"/>
            <w:tcBorders>
              <w:top w:val="single" w:sz="4" w:space="0" w:color="000000"/>
              <w:left w:val="single" w:sz="4" w:space="0" w:color="000000"/>
              <w:bottom w:val="single" w:sz="4" w:space="0" w:color="000000"/>
            </w:tcBorders>
          </w:tcPr>
          <w:p w:rsidR="002A63AE" w:rsidRDefault="00A32779" w:rsidP="002A63AE">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Разнообразие форм живого на Земле. </w:t>
            </w:r>
            <w:r w:rsidR="002A63AE">
              <w:rPr>
                <w:rFonts w:ascii="Times New Roman" w:hAnsi="Times New Roman" w:cs="Times New Roman"/>
                <w:sz w:val="28"/>
                <w:szCs w:val="28"/>
              </w:rPr>
              <w:t>У</w:t>
            </w:r>
            <w:r w:rsidRPr="002F6D86">
              <w:rPr>
                <w:rFonts w:ascii="Times New Roman" w:hAnsi="Times New Roman" w:cs="Times New Roman"/>
                <w:sz w:val="28"/>
                <w:szCs w:val="28"/>
              </w:rPr>
              <w:t>ровн</w:t>
            </w:r>
            <w:r w:rsidR="002A63AE">
              <w:rPr>
                <w:rFonts w:ascii="Times New Roman" w:hAnsi="Times New Roman" w:cs="Times New Roman"/>
                <w:sz w:val="28"/>
                <w:szCs w:val="28"/>
              </w:rPr>
              <w:t>и организации жизни</w:t>
            </w:r>
          </w:p>
          <w:p w:rsidR="00A32779" w:rsidRDefault="002A63AE" w:rsidP="002A63AE">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О</w:t>
            </w:r>
            <w:r w:rsidR="00A32779" w:rsidRPr="002F6D86">
              <w:rPr>
                <w:rFonts w:ascii="Times New Roman" w:hAnsi="Times New Roman" w:cs="Times New Roman"/>
                <w:sz w:val="28"/>
                <w:szCs w:val="28"/>
              </w:rPr>
              <w:t>бщие представления о биосфере</w:t>
            </w:r>
          </w:p>
          <w:p w:rsidR="002A63AE" w:rsidRPr="002F6D86" w:rsidRDefault="002A63AE" w:rsidP="002A63AE">
            <w:pPr>
              <w:snapToGrid w:val="0"/>
              <w:spacing w:after="0" w:line="360" w:lineRule="auto"/>
              <w:contextualSpacing/>
              <w:rPr>
                <w:rFonts w:ascii="Times New Roman" w:hAnsi="Times New Roman" w:cs="Times New Roman"/>
                <w:sz w:val="28"/>
                <w:szCs w:val="28"/>
              </w:rPr>
            </w:pPr>
          </w:p>
        </w:tc>
        <w:tc>
          <w:tcPr>
            <w:tcW w:w="974" w:type="dxa"/>
            <w:tcBorders>
              <w:top w:val="single" w:sz="4" w:space="0" w:color="000000"/>
              <w:left w:val="single" w:sz="4" w:space="0" w:color="000000"/>
              <w:bottom w:val="single" w:sz="4" w:space="0" w:color="000000"/>
            </w:tcBorders>
          </w:tcPr>
          <w:p w:rsidR="00A32779" w:rsidRDefault="002A63AE" w:rsidP="002A63AE">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2A63AE" w:rsidRDefault="002A63AE" w:rsidP="002A63AE">
            <w:pPr>
              <w:snapToGrid w:val="0"/>
              <w:spacing w:after="0" w:line="360" w:lineRule="auto"/>
              <w:contextualSpacing/>
              <w:jc w:val="center"/>
              <w:rPr>
                <w:rFonts w:ascii="Times New Roman" w:hAnsi="Times New Roman" w:cs="Times New Roman"/>
                <w:sz w:val="28"/>
                <w:szCs w:val="28"/>
              </w:rPr>
            </w:pPr>
          </w:p>
          <w:p w:rsidR="002A63AE" w:rsidRDefault="002A63AE" w:rsidP="002A63AE">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2A63AE" w:rsidRDefault="002A63AE" w:rsidP="002A63AE">
            <w:pPr>
              <w:snapToGrid w:val="0"/>
              <w:spacing w:after="0" w:line="360" w:lineRule="auto"/>
              <w:contextualSpacing/>
              <w:jc w:val="center"/>
              <w:rPr>
                <w:rFonts w:ascii="Times New Roman" w:hAnsi="Times New Roman" w:cs="Times New Roman"/>
                <w:sz w:val="28"/>
                <w:szCs w:val="28"/>
              </w:rPr>
            </w:pPr>
          </w:p>
          <w:p w:rsidR="002A63AE" w:rsidRPr="002F6D86" w:rsidRDefault="002A63AE" w:rsidP="002A63AE">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proofErr w:type="gramStart"/>
            <w:r w:rsidRPr="002F6D86">
              <w:rPr>
                <w:rFonts w:ascii="Times New Roman" w:hAnsi="Times New Roman" w:cs="Times New Roman"/>
                <w:sz w:val="28"/>
                <w:szCs w:val="28"/>
              </w:rPr>
              <w:t>Определяют и анализируют понятия «биология», «уровни организации», «клетка», «ткань», «орган», «организм», «биосфера», «экология».</w:t>
            </w:r>
            <w:proofErr w:type="gramEnd"/>
            <w:r w:rsidRPr="002F6D86">
              <w:rPr>
                <w:rFonts w:ascii="Times New Roman" w:hAnsi="Times New Roman" w:cs="Times New Roman"/>
                <w:sz w:val="28"/>
                <w:szCs w:val="28"/>
              </w:rPr>
              <w:t xml:space="preserve"> Определяют </w:t>
            </w:r>
            <w:r w:rsidRPr="002F6D86">
              <w:rPr>
                <w:rFonts w:ascii="Times New Roman" w:hAnsi="Times New Roman" w:cs="Times New Roman"/>
                <w:sz w:val="28"/>
                <w:szCs w:val="28"/>
              </w:rPr>
              <w:lastRenderedPageBreak/>
              <w:t>значение биологических знаний в современной жизни. Оценивают роль биологической науки в жизни общества. Составляют краткий конспект текста урока, готовятся к устному выступлению</w:t>
            </w:r>
          </w:p>
        </w:tc>
      </w:tr>
      <w:tr w:rsidR="00A32779" w:rsidRPr="002F6D86" w:rsidTr="00A32779">
        <w:tc>
          <w:tcPr>
            <w:tcW w:w="250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Ч. Дарвин о происхождении видов (3ч.)</w:t>
            </w:r>
          </w:p>
        </w:tc>
        <w:tc>
          <w:tcPr>
            <w:tcW w:w="3120" w:type="dxa"/>
            <w:tcBorders>
              <w:top w:val="single" w:sz="4" w:space="0" w:color="000000"/>
              <w:left w:val="single" w:sz="4" w:space="0" w:color="000000"/>
              <w:bottom w:val="single" w:sz="4" w:space="0" w:color="000000"/>
            </w:tcBorders>
          </w:tcPr>
          <w:p w:rsidR="00A32779" w:rsidRPr="002F6D86" w:rsidRDefault="00A32779" w:rsidP="002A63AE">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Причины многообразия живых организмов. Искусственный отбор; породы домашних животных и культурных растений. </w:t>
            </w:r>
            <w:r w:rsidR="002A63AE">
              <w:rPr>
                <w:rFonts w:ascii="Times New Roman" w:hAnsi="Times New Roman" w:cs="Times New Roman"/>
                <w:sz w:val="28"/>
                <w:szCs w:val="28"/>
              </w:rPr>
              <w:t>Ч.Дарвин о происхождении видов</w:t>
            </w:r>
          </w:p>
        </w:tc>
        <w:tc>
          <w:tcPr>
            <w:tcW w:w="974" w:type="dxa"/>
            <w:tcBorders>
              <w:top w:val="single" w:sz="4" w:space="0" w:color="000000"/>
              <w:left w:val="single" w:sz="4" w:space="0" w:color="000000"/>
              <w:bottom w:val="single" w:sz="4" w:space="0" w:color="000000"/>
            </w:tcBorders>
          </w:tcPr>
          <w:p w:rsidR="00A32779" w:rsidRDefault="002A63AE" w:rsidP="002A63AE">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2A63AE" w:rsidRDefault="002A63AE" w:rsidP="002A63AE">
            <w:pPr>
              <w:snapToGrid w:val="0"/>
              <w:spacing w:after="0" w:line="360" w:lineRule="auto"/>
              <w:contextualSpacing/>
              <w:jc w:val="center"/>
              <w:rPr>
                <w:rFonts w:ascii="Times New Roman" w:hAnsi="Times New Roman" w:cs="Times New Roman"/>
                <w:sz w:val="28"/>
                <w:szCs w:val="28"/>
              </w:rPr>
            </w:pPr>
          </w:p>
          <w:p w:rsidR="002A63AE" w:rsidRDefault="002A63AE" w:rsidP="002A63AE">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2A63AE" w:rsidRDefault="002A63AE" w:rsidP="002A63AE">
            <w:pPr>
              <w:snapToGrid w:val="0"/>
              <w:spacing w:after="0" w:line="360" w:lineRule="auto"/>
              <w:contextualSpacing/>
              <w:jc w:val="center"/>
              <w:rPr>
                <w:rFonts w:ascii="Times New Roman" w:hAnsi="Times New Roman" w:cs="Times New Roman"/>
                <w:sz w:val="28"/>
                <w:szCs w:val="28"/>
              </w:rPr>
            </w:pPr>
          </w:p>
          <w:p w:rsidR="002A63AE" w:rsidRDefault="002A63AE" w:rsidP="002A63AE">
            <w:pPr>
              <w:snapToGrid w:val="0"/>
              <w:spacing w:after="0" w:line="360" w:lineRule="auto"/>
              <w:contextualSpacing/>
              <w:jc w:val="center"/>
              <w:rPr>
                <w:rFonts w:ascii="Times New Roman" w:hAnsi="Times New Roman" w:cs="Times New Roman"/>
                <w:sz w:val="28"/>
                <w:szCs w:val="28"/>
              </w:rPr>
            </w:pPr>
          </w:p>
          <w:p w:rsidR="002A63AE" w:rsidRDefault="002A63AE" w:rsidP="002A63AE">
            <w:pPr>
              <w:snapToGrid w:val="0"/>
              <w:spacing w:after="0" w:line="360" w:lineRule="auto"/>
              <w:contextualSpacing/>
              <w:jc w:val="center"/>
              <w:rPr>
                <w:rFonts w:ascii="Times New Roman" w:hAnsi="Times New Roman" w:cs="Times New Roman"/>
                <w:sz w:val="28"/>
                <w:szCs w:val="28"/>
              </w:rPr>
            </w:pPr>
          </w:p>
          <w:p w:rsidR="002A63AE" w:rsidRPr="002F6D86" w:rsidRDefault="002A63AE" w:rsidP="002A63AE">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Определяют и анализируют основные понятия: «наследственность», «изменчивость». Знакомятся с основными этапами искусственного отбора в сельском хозяйстве и в быту. Анализируют логическую цепь событий, делающих борьбу за существование неизбежной. Строят схемы действия естественного отбора в постоянных и изменяющихся условиях существования. Составляют развёрнутый план урока</w:t>
            </w:r>
          </w:p>
        </w:tc>
      </w:tr>
      <w:tr w:rsidR="00A32779" w:rsidRPr="002F6D86" w:rsidTr="00A32779">
        <w:tc>
          <w:tcPr>
            <w:tcW w:w="250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История развития </w:t>
            </w:r>
            <w:r w:rsidRPr="002F6D86">
              <w:rPr>
                <w:rFonts w:ascii="Times New Roman" w:hAnsi="Times New Roman" w:cs="Times New Roman"/>
                <w:sz w:val="28"/>
                <w:szCs w:val="28"/>
              </w:rPr>
              <w:lastRenderedPageBreak/>
              <w:t>жизни на Земле (4ч.)</w:t>
            </w:r>
          </w:p>
        </w:tc>
        <w:tc>
          <w:tcPr>
            <w:tcW w:w="3120" w:type="dxa"/>
            <w:tcBorders>
              <w:top w:val="single" w:sz="4" w:space="0" w:color="000000"/>
              <w:left w:val="single" w:sz="4" w:space="0" w:color="000000"/>
              <w:bottom w:val="single" w:sz="4" w:space="0" w:color="000000"/>
            </w:tcBorders>
          </w:tcPr>
          <w:p w:rsidR="00A32779" w:rsidRDefault="002A63AE" w:rsidP="009F37A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История развития </w:t>
            </w:r>
            <w:r>
              <w:rPr>
                <w:rFonts w:ascii="Times New Roman" w:hAnsi="Times New Roman" w:cs="Times New Roman"/>
                <w:sz w:val="28"/>
                <w:szCs w:val="28"/>
              </w:rPr>
              <w:lastRenderedPageBreak/>
              <w:t>жизни на Земле</w:t>
            </w:r>
          </w:p>
          <w:p w:rsidR="002A63AE" w:rsidRDefault="002A63AE" w:rsidP="009F37A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Знакомство с геохронологической таблицей</w:t>
            </w:r>
          </w:p>
          <w:p w:rsidR="002A63AE" w:rsidRDefault="002A63AE" w:rsidP="009F37A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Уровни существования жизни на </w:t>
            </w:r>
            <w:r w:rsidR="00530C09">
              <w:rPr>
                <w:rFonts w:ascii="Times New Roman" w:hAnsi="Times New Roman" w:cs="Times New Roman"/>
                <w:sz w:val="28"/>
                <w:szCs w:val="28"/>
              </w:rPr>
              <w:t>древней планете</w:t>
            </w:r>
          </w:p>
          <w:p w:rsidR="00530C09" w:rsidRPr="002F6D86" w:rsidRDefault="00530C09" w:rsidP="009F37A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Мена флоры и фауны на земле</w:t>
            </w:r>
          </w:p>
        </w:tc>
        <w:tc>
          <w:tcPr>
            <w:tcW w:w="974" w:type="dxa"/>
            <w:tcBorders>
              <w:top w:val="single" w:sz="4" w:space="0" w:color="000000"/>
              <w:left w:val="single" w:sz="4" w:space="0" w:color="000000"/>
              <w:bottom w:val="single" w:sz="4" w:space="0" w:color="000000"/>
            </w:tcBorders>
          </w:tcPr>
          <w:p w:rsidR="00A32779" w:rsidRDefault="00530C09" w:rsidP="00530C0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1</w:t>
            </w:r>
          </w:p>
          <w:p w:rsidR="00530C09" w:rsidRDefault="00530C09" w:rsidP="00530C09">
            <w:pPr>
              <w:snapToGrid w:val="0"/>
              <w:spacing w:after="0" w:line="360" w:lineRule="auto"/>
              <w:contextualSpacing/>
              <w:jc w:val="center"/>
              <w:rPr>
                <w:rFonts w:ascii="Times New Roman" w:hAnsi="Times New Roman" w:cs="Times New Roman"/>
                <w:sz w:val="28"/>
                <w:szCs w:val="28"/>
              </w:rPr>
            </w:pPr>
          </w:p>
          <w:p w:rsidR="00530C09" w:rsidRDefault="00530C09" w:rsidP="00530C0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530C09" w:rsidRDefault="00530C09" w:rsidP="00530C09">
            <w:pPr>
              <w:snapToGrid w:val="0"/>
              <w:spacing w:after="0" w:line="360" w:lineRule="auto"/>
              <w:contextualSpacing/>
              <w:jc w:val="center"/>
              <w:rPr>
                <w:rFonts w:ascii="Times New Roman" w:hAnsi="Times New Roman" w:cs="Times New Roman"/>
                <w:sz w:val="28"/>
                <w:szCs w:val="28"/>
              </w:rPr>
            </w:pPr>
          </w:p>
          <w:p w:rsidR="00530C09" w:rsidRDefault="00530C09" w:rsidP="00530C09">
            <w:pPr>
              <w:snapToGrid w:val="0"/>
              <w:spacing w:after="0" w:line="360" w:lineRule="auto"/>
              <w:contextualSpacing/>
              <w:jc w:val="center"/>
              <w:rPr>
                <w:rFonts w:ascii="Times New Roman" w:hAnsi="Times New Roman" w:cs="Times New Roman"/>
                <w:sz w:val="28"/>
                <w:szCs w:val="28"/>
              </w:rPr>
            </w:pPr>
          </w:p>
          <w:p w:rsidR="00530C09" w:rsidRDefault="00530C09" w:rsidP="00530C0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530C09" w:rsidRDefault="00530C09" w:rsidP="00530C09">
            <w:pPr>
              <w:snapToGrid w:val="0"/>
              <w:spacing w:after="0" w:line="360" w:lineRule="auto"/>
              <w:contextualSpacing/>
              <w:jc w:val="center"/>
              <w:rPr>
                <w:rFonts w:ascii="Times New Roman" w:hAnsi="Times New Roman" w:cs="Times New Roman"/>
                <w:sz w:val="28"/>
                <w:szCs w:val="28"/>
              </w:rPr>
            </w:pPr>
          </w:p>
          <w:p w:rsidR="00530C09" w:rsidRDefault="00530C09" w:rsidP="00530C09">
            <w:pPr>
              <w:snapToGrid w:val="0"/>
              <w:spacing w:after="0" w:line="360" w:lineRule="auto"/>
              <w:contextualSpacing/>
              <w:jc w:val="center"/>
              <w:rPr>
                <w:rFonts w:ascii="Times New Roman" w:hAnsi="Times New Roman" w:cs="Times New Roman"/>
                <w:sz w:val="28"/>
                <w:szCs w:val="28"/>
              </w:rPr>
            </w:pPr>
          </w:p>
          <w:p w:rsidR="00530C09" w:rsidRPr="002F6D86" w:rsidRDefault="00530C09" w:rsidP="00530C0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 xml:space="preserve">Знакомятся с историей </w:t>
            </w:r>
            <w:r w:rsidRPr="002F6D86">
              <w:rPr>
                <w:rFonts w:ascii="Times New Roman" w:hAnsi="Times New Roman" w:cs="Times New Roman"/>
                <w:sz w:val="28"/>
                <w:szCs w:val="28"/>
              </w:rPr>
              <w:lastRenderedPageBreak/>
              <w:t>Земли как космического тела. Анализируют обстоятельства, приведшие к глобальным изменениям условий на планете. Характеризуют растительный и животный мир палеозоя, мезозоя и кайнозоя. Анализируют сходство и различие в организации жизни в разные исторические периоды. Составляют картины фауны и флоры эр и периодов (работа в малых группах)</w:t>
            </w:r>
          </w:p>
        </w:tc>
      </w:tr>
      <w:tr w:rsidR="00A32779" w:rsidRPr="002F6D86" w:rsidTr="00A32779">
        <w:tc>
          <w:tcPr>
            <w:tcW w:w="2504" w:type="dxa"/>
            <w:tcBorders>
              <w:top w:val="single" w:sz="4" w:space="0" w:color="000000"/>
              <w:left w:val="single" w:sz="4" w:space="0" w:color="000000"/>
              <w:bottom w:val="single" w:sz="4" w:space="0" w:color="000000"/>
            </w:tcBorders>
          </w:tcPr>
          <w:p w:rsidR="00A32779" w:rsidRPr="002F6D86" w:rsidRDefault="00A32779" w:rsidP="00530C09">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Систематика живых организмов (</w:t>
            </w:r>
            <w:r w:rsidR="00530C09">
              <w:rPr>
                <w:rFonts w:ascii="Times New Roman" w:hAnsi="Times New Roman" w:cs="Times New Roman"/>
                <w:sz w:val="28"/>
                <w:szCs w:val="28"/>
              </w:rPr>
              <w:t>1</w:t>
            </w:r>
            <w:r w:rsidRPr="002F6D86">
              <w:rPr>
                <w:rFonts w:ascii="Times New Roman" w:hAnsi="Times New Roman" w:cs="Times New Roman"/>
                <w:sz w:val="28"/>
                <w:szCs w:val="28"/>
              </w:rPr>
              <w:t>ч.)</w:t>
            </w:r>
          </w:p>
        </w:tc>
        <w:tc>
          <w:tcPr>
            <w:tcW w:w="3120" w:type="dxa"/>
            <w:tcBorders>
              <w:top w:val="single" w:sz="4" w:space="0" w:color="000000"/>
              <w:left w:val="single" w:sz="4" w:space="0" w:color="000000"/>
              <w:bottom w:val="single" w:sz="4" w:space="0" w:color="000000"/>
            </w:tcBorders>
          </w:tcPr>
          <w:p w:rsidR="00A32779" w:rsidRPr="002F6D86" w:rsidRDefault="00530C09" w:rsidP="009F37A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Возникновение новых и вымирание существующих форм</w:t>
            </w:r>
          </w:p>
        </w:tc>
        <w:tc>
          <w:tcPr>
            <w:tcW w:w="974" w:type="dxa"/>
            <w:tcBorders>
              <w:top w:val="single" w:sz="4" w:space="0" w:color="000000"/>
              <w:left w:val="single" w:sz="4" w:space="0" w:color="000000"/>
              <w:bottom w:val="single" w:sz="4" w:space="0" w:color="000000"/>
            </w:tcBorders>
          </w:tcPr>
          <w:p w:rsidR="00A32779" w:rsidRPr="002F6D86" w:rsidRDefault="00530C09" w:rsidP="00530C0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Определяют понятия: «царство Бактерии», «царство Грибы», «царство Растения», «царство Животные». </w:t>
            </w:r>
            <w:proofErr w:type="gramStart"/>
            <w:r w:rsidRPr="002F6D86">
              <w:rPr>
                <w:rFonts w:ascii="Times New Roman" w:hAnsi="Times New Roman" w:cs="Times New Roman"/>
                <w:sz w:val="28"/>
                <w:szCs w:val="28"/>
              </w:rPr>
              <w:t>Проводят анализ признаков живого: клеточного строения, питания, дыхания, обмена веществ, раздражимости, роста, развития, размножения.</w:t>
            </w:r>
            <w:proofErr w:type="gramEnd"/>
            <w:r w:rsidRPr="002F6D86">
              <w:rPr>
                <w:rFonts w:ascii="Times New Roman" w:hAnsi="Times New Roman" w:cs="Times New Roman"/>
                <w:sz w:val="28"/>
                <w:szCs w:val="28"/>
              </w:rPr>
              <w:t xml:space="preserve"> Характеризуют принципы искусственной </w:t>
            </w:r>
            <w:r w:rsidRPr="002F6D86">
              <w:rPr>
                <w:rFonts w:ascii="Times New Roman" w:hAnsi="Times New Roman" w:cs="Times New Roman"/>
                <w:sz w:val="28"/>
                <w:szCs w:val="28"/>
              </w:rPr>
              <w:lastRenderedPageBreak/>
              <w:t>классификации организмов по К. Линнею. Учатся приводить примеры искусственных классификаций живых организмов, используемых в быту. Составляют план параграфа</w:t>
            </w:r>
          </w:p>
        </w:tc>
      </w:tr>
      <w:tr w:rsidR="00A32779" w:rsidRPr="002F6D86" w:rsidTr="00A32779">
        <w:tc>
          <w:tcPr>
            <w:tcW w:w="10018" w:type="dxa"/>
            <w:gridSpan w:val="4"/>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b/>
                <w:bCs/>
                <w:sz w:val="28"/>
                <w:szCs w:val="28"/>
              </w:rPr>
            </w:pPr>
            <w:r w:rsidRPr="002F6D86">
              <w:rPr>
                <w:rFonts w:ascii="Times New Roman" w:hAnsi="Times New Roman" w:cs="Times New Roman"/>
                <w:b/>
                <w:bCs/>
                <w:sz w:val="28"/>
                <w:szCs w:val="28"/>
              </w:rPr>
              <w:lastRenderedPageBreak/>
              <w:t>Раздел 2. Царство бактерии (4 ч)</w:t>
            </w:r>
          </w:p>
        </w:tc>
      </w:tr>
      <w:tr w:rsidR="00A32779" w:rsidRPr="002F6D86" w:rsidTr="00A32779">
        <w:tc>
          <w:tcPr>
            <w:tcW w:w="250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proofErr w:type="spellStart"/>
            <w:r w:rsidRPr="002F6D86">
              <w:rPr>
                <w:rFonts w:ascii="Times New Roman" w:hAnsi="Times New Roman" w:cs="Times New Roman"/>
                <w:sz w:val="28"/>
                <w:szCs w:val="28"/>
              </w:rPr>
              <w:t>Подцарство</w:t>
            </w:r>
            <w:proofErr w:type="spellEnd"/>
            <w:r w:rsidRPr="002F6D86">
              <w:rPr>
                <w:rFonts w:ascii="Times New Roman" w:hAnsi="Times New Roman" w:cs="Times New Roman"/>
                <w:sz w:val="28"/>
                <w:szCs w:val="28"/>
              </w:rPr>
              <w:t xml:space="preserve"> Настоящие бактерии часа (2ч.)</w:t>
            </w:r>
          </w:p>
        </w:tc>
        <w:tc>
          <w:tcPr>
            <w:tcW w:w="3120" w:type="dxa"/>
            <w:tcBorders>
              <w:top w:val="single" w:sz="4" w:space="0" w:color="000000"/>
              <w:left w:val="single" w:sz="4" w:space="0" w:color="000000"/>
              <w:bottom w:val="single" w:sz="4" w:space="0" w:color="000000"/>
            </w:tcBorders>
          </w:tcPr>
          <w:p w:rsidR="00530C09"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Происхождение и эволюция бактерий. Общие свойства </w:t>
            </w:r>
            <w:proofErr w:type="spellStart"/>
            <w:r w:rsidRPr="002F6D86">
              <w:rPr>
                <w:rFonts w:ascii="Times New Roman" w:hAnsi="Times New Roman" w:cs="Times New Roman"/>
                <w:sz w:val="28"/>
                <w:szCs w:val="28"/>
              </w:rPr>
              <w:t>прокариотических</w:t>
            </w:r>
            <w:proofErr w:type="spellEnd"/>
            <w:r w:rsidRPr="002F6D86">
              <w:rPr>
                <w:rFonts w:ascii="Times New Roman" w:hAnsi="Times New Roman" w:cs="Times New Roman"/>
                <w:sz w:val="28"/>
                <w:szCs w:val="28"/>
              </w:rPr>
              <w:t xml:space="preserve"> организмов. </w:t>
            </w:r>
          </w:p>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Строение </w:t>
            </w:r>
            <w:proofErr w:type="spellStart"/>
            <w:r w:rsidRPr="002F6D86">
              <w:rPr>
                <w:rFonts w:ascii="Times New Roman" w:hAnsi="Times New Roman" w:cs="Times New Roman"/>
                <w:sz w:val="28"/>
                <w:szCs w:val="28"/>
              </w:rPr>
              <w:t>прокариотической</w:t>
            </w:r>
            <w:proofErr w:type="spellEnd"/>
            <w:r w:rsidRPr="002F6D86">
              <w:rPr>
                <w:rFonts w:ascii="Times New Roman" w:hAnsi="Times New Roman" w:cs="Times New Roman"/>
                <w:sz w:val="28"/>
                <w:szCs w:val="28"/>
              </w:rPr>
              <w:t xml:space="preserve"> клетки, наследственный аппарат бактериальной клетки. Размножение бактерий</w:t>
            </w:r>
          </w:p>
        </w:tc>
        <w:tc>
          <w:tcPr>
            <w:tcW w:w="974" w:type="dxa"/>
            <w:tcBorders>
              <w:top w:val="single" w:sz="4" w:space="0" w:color="000000"/>
              <w:left w:val="single" w:sz="4" w:space="0" w:color="000000"/>
              <w:bottom w:val="single" w:sz="4" w:space="0" w:color="000000"/>
            </w:tcBorders>
          </w:tcPr>
          <w:p w:rsidR="00A32779" w:rsidRDefault="00530C09" w:rsidP="00530C0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530C09" w:rsidRDefault="00530C09" w:rsidP="00530C09">
            <w:pPr>
              <w:snapToGrid w:val="0"/>
              <w:spacing w:after="0" w:line="360" w:lineRule="auto"/>
              <w:contextualSpacing/>
              <w:jc w:val="center"/>
              <w:rPr>
                <w:rFonts w:ascii="Times New Roman" w:hAnsi="Times New Roman" w:cs="Times New Roman"/>
                <w:sz w:val="28"/>
                <w:szCs w:val="28"/>
              </w:rPr>
            </w:pPr>
          </w:p>
          <w:p w:rsidR="00530C09" w:rsidRDefault="00530C09" w:rsidP="00530C09">
            <w:pPr>
              <w:snapToGrid w:val="0"/>
              <w:spacing w:after="0" w:line="360" w:lineRule="auto"/>
              <w:contextualSpacing/>
              <w:jc w:val="center"/>
              <w:rPr>
                <w:rFonts w:ascii="Times New Roman" w:hAnsi="Times New Roman" w:cs="Times New Roman"/>
                <w:sz w:val="28"/>
                <w:szCs w:val="28"/>
              </w:rPr>
            </w:pPr>
          </w:p>
          <w:p w:rsidR="00530C09" w:rsidRDefault="00530C09" w:rsidP="00530C09">
            <w:pPr>
              <w:snapToGrid w:val="0"/>
              <w:spacing w:after="0" w:line="360" w:lineRule="auto"/>
              <w:contextualSpacing/>
              <w:jc w:val="center"/>
              <w:rPr>
                <w:rFonts w:ascii="Times New Roman" w:hAnsi="Times New Roman" w:cs="Times New Roman"/>
                <w:sz w:val="28"/>
                <w:szCs w:val="28"/>
              </w:rPr>
            </w:pPr>
          </w:p>
          <w:p w:rsidR="00530C09" w:rsidRDefault="00530C09" w:rsidP="00530C09">
            <w:pPr>
              <w:snapToGrid w:val="0"/>
              <w:spacing w:after="0" w:line="360" w:lineRule="auto"/>
              <w:contextualSpacing/>
              <w:jc w:val="center"/>
              <w:rPr>
                <w:rFonts w:ascii="Times New Roman" w:hAnsi="Times New Roman" w:cs="Times New Roman"/>
                <w:sz w:val="28"/>
                <w:szCs w:val="28"/>
              </w:rPr>
            </w:pPr>
          </w:p>
          <w:p w:rsidR="00530C09" w:rsidRPr="002F6D86" w:rsidRDefault="00530C09" w:rsidP="00530C0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Выделяют основные признаки бактерий, дают общую характеристику прокариот. Определяют значение внутриклеточных структур, сопоставляют его со структурными особенностями организации бактерий. Выполняют зарисовку различных форм бактериальных клеток. Готовят устное сообщение по теме «общая характеристика прокариот»</w:t>
            </w:r>
          </w:p>
        </w:tc>
      </w:tr>
      <w:tr w:rsidR="00A32779" w:rsidRPr="002F6D86" w:rsidTr="00A32779">
        <w:tc>
          <w:tcPr>
            <w:tcW w:w="250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Многообразие бактерий (2ч.)</w:t>
            </w:r>
          </w:p>
        </w:tc>
        <w:tc>
          <w:tcPr>
            <w:tcW w:w="3120" w:type="dxa"/>
            <w:tcBorders>
              <w:top w:val="single" w:sz="4" w:space="0" w:color="000000"/>
              <w:left w:val="single" w:sz="4" w:space="0" w:color="000000"/>
              <w:bottom w:val="single" w:sz="4" w:space="0" w:color="000000"/>
            </w:tcBorders>
          </w:tcPr>
          <w:p w:rsidR="00A32779" w:rsidRPr="002F6D86" w:rsidRDefault="00A32779" w:rsidP="00530C09">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Многообразие форм бактерий. Распространённость и </w:t>
            </w:r>
            <w:r w:rsidRPr="002F6D86">
              <w:rPr>
                <w:rFonts w:ascii="Times New Roman" w:hAnsi="Times New Roman" w:cs="Times New Roman"/>
                <w:sz w:val="28"/>
                <w:szCs w:val="28"/>
              </w:rPr>
              <w:lastRenderedPageBreak/>
              <w:t>роль в биоценозах, экологическая роль и медицинское значение</w:t>
            </w:r>
          </w:p>
        </w:tc>
        <w:tc>
          <w:tcPr>
            <w:tcW w:w="974" w:type="dxa"/>
            <w:tcBorders>
              <w:top w:val="single" w:sz="4" w:space="0" w:color="000000"/>
              <w:left w:val="single" w:sz="4" w:space="0" w:color="000000"/>
              <w:bottom w:val="single" w:sz="4" w:space="0" w:color="000000"/>
            </w:tcBorders>
          </w:tcPr>
          <w:p w:rsidR="00A32779" w:rsidRDefault="00530C09" w:rsidP="00530C0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1</w:t>
            </w:r>
          </w:p>
          <w:p w:rsidR="00530C09" w:rsidRDefault="00530C09" w:rsidP="00530C09">
            <w:pPr>
              <w:snapToGrid w:val="0"/>
              <w:spacing w:after="0" w:line="360" w:lineRule="auto"/>
              <w:contextualSpacing/>
              <w:jc w:val="center"/>
              <w:rPr>
                <w:rFonts w:ascii="Times New Roman" w:hAnsi="Times New Roman" w:cs="Times New Roman"/>
                <w:sz w:val="28"/>
                <w:szCs w:val="28"/>
              </w:rPr>
            </w:pPr>
          </w:p>
          <w:p w:rsidR="00530C09" w:rsidRPr="002F6D86" w:rsidRDefault="00530C09" w:rsidP="00530C0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proofErr w:type="gramStart"/>
            <w:r w:rsidRPr="002F6D86">
              <w:rPr>
                <w:rFonts w:ascii="Times New Roman" w:hAnsi="Times New Roman" w:cs="Times New Roman"/>
                <w:sz w:val="28"/>
                <w:szCs w:val="28"/>
              </w:rPr>
              <w:t xml:space="preserve">Характеризуют понятия «симбиоз», «клубеньковые, или </w:t>
            </w:r>
            <w:r w:rsidRPr="002F6D86">
              <w:rPr>
                <w:rFonts w:ascii="Times New Roman" w:hAnsi="Times New Roman" w:cs="Times New Roman"/>
                <w:sz w:val="28"/>
                <w:szCs w:val="28"/>
              </w:rPr>
              <w:lastRenderedPageBreak/>
              <w:t>азотфиксирующие бактерии», «бактерии деструкторы», «болезнетворные микроорганизмы», «инфекционные заболевания», «эпидемия».</w:t>
            </w:r>
            <w:proofErr w:type="gramEnd"/>
            <w:r w:rsidRPr="002F6D86">
              <w:rPr>
                <w:rFonts w:ascii="Times New Roman" w:hAnsi="Times New Roman" w:cs="Times New Roman"/>
                <w:sz w:val="28"/>
                <w:szCs w:val="28"/>
              </w:rPr>
              <w:t xml:space="preserve"> Оценивают роль бактерий в природе и жизни человека. Составляют план-конспект темы «Многообразие и роль микроорганизмов»</w:t>
            </w:r>
          </w:p>
        </w:tc>
      </w:tr>
      <w:tr w:rsidR="00A32779" w:rsidRPr="002F6D86" w:rsidTr="00A32779">
        <w:tc>
          <w:tcPr>
            <w:tcW w:w="10018" w:type="dxa"/>
            <w:gridSpan w:val="4"/>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b/>
                <w:bCs/>
                <w:sz w:val="28"/>
                <w:szCs w:val="28"/>
              </w:rPr>
            </w:pPr>
            <w:r w:rsidRPr="002F6D86">
              <w:rPr>
                <w:rFonts w:ascii="Times New Roman" w:hAnsi="Times New Roman" w:cs="Times New Roman"/>
                <w:b/>
                <w:bCs/>
                <w:sz w:val="28"/>
                <w:szCs w:val="28"/>
              </w:rPr>
              <w:lastRenderedPageBreak/>
              <w:t>Раздел 3. Царство Грибы (8 ч)</w:t>
            </w:r>
          </w:p>
        </w:tc>
      </w:tr>
      <w:tr w:rsidR="00A32779" w:rsidRPr="002F6D86" w:rsidTr="00A32779">
        <w:tc>
          <w:tcPr>
            <w:tcW w:w="2504" w:type="dxa"/>
            <w:tcBorders>
              <w:top w:val="single" w:sz="4" w:space="0" w:color="000000"/>
              <w:left w:val="single" w:sz="4" w:space="0" w:color="000000"/>
              <w:bottom w:val="single" w:sz="4" w:space="0" w:color="000000"/>
            </w:tcBorders>
          </w:tcPr>
          <w:p w:rsidR="00A32779" w:rsidRPr="002F6D86" w:rsidRDefault="00A32779" w:rsidP="00530C09">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Строение и функции грибов (</w:t>
            </w:r>
            <w:r w:rsidR="00530C09">
              <w:rPr>
                <w:rFonts w:ascii="Times New Roman" w:hAnsi="Times New Roman" w:cs="Times New Roman"/>
                <w:sz w:val="28"/>
                <w:szCs w:val="28"/>
              </w:rPr>
              <w:t>3</w:t>
            </w:r>
            <w:r w:rsidRPr="002F6D86">
              <w:rPr>
                <w:rFonts w:ascii="Times New Roman" w:hAnsi="Times New Roman" w:cs="Times New Roman"/>
                <w:sz w:val="28"/>
                <w:szCs w:val="28"/>
              </w:rPr>
              <w:t>ч.)</w:t>
            </w:r>
          </w:p>
        </w:tc>
        <w:tc>
          <w:tcPr>
            <w:tcW w:w="3120"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Происхождение и эволюция грибов. Особенности строения клеток грибов. Основные черты организации многоклеточных грибов</w:t>
            </w:r>
          </w:p>
        </w:tc>
        <w:tc>
          <w:tcPr>
            <w:tcW w:w="974" w:type="dxa"/>
            <w:tcBorders>
              <w:top w:val="single" w:sz="4" w:space="0" w:color="000000"/>
              <w:left w:val="single" w:sz="4" w:space="0" w:color="000000"/>
              <w:bottom w:val="single" w:sz="4" w:space="0" w:color="000000"/>
            </w:tcBorders>
          </w:tcPr>
          <w:p w:rsidR="00A32779" w:rsidRDefault="00530C09" w:rsidP="00530C0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530C09" w:rsidRDefault="00530C09" w:rsidP="00530C09">
            <w:pPr>
              <w:snapToGrid w:val="0"/>
              <w:spacing w:after="0" w:line="360" w:lineRule="auto"/>
              <w:contextualSpacing/>
              <w:jc w:val="center"/>
              <w:rPr>
                <w:rFonts w:ascii="Times New Roman" w:hAnsi="Times New Roman" w:cs="Times New Roman"/>
                <w:sz w:val="28"/>
                <w:szCs w:val="28"/>
              </w:rPr>
            </w:pPr>
          </w:p>
          <w:p w:rsidR="00530C09" w:rsidRDefault="00530C09" w:rsidP="00530C0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530C09" w:rsidRDefault="00530C09" w:rsidP="00530C09">
            <w:pPr>
              <w:snapToGrid w:val="0"/>
              <w:spacing w:after="0" w:line="360" w:lineRule="auto"/>
              <w:contextualSpacing/>
              <w:jc w:val="center"/>
              <w:rPr>
                <w:rFonts w:ascii="Times New Roman" w:hAnsi="Times New Roman" w:cs="Times New Roman"/>
                <w:sz w:val="28"/>
                <w:szCs w:val="28"/>
              </w:rPr>
            </w:pPr>
          </w:p>
          <w:p w:rsidR="00530C09" w:rsidRDefault="00530C09" w:rsidP="00530C0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530C09" w:rsidRPr="002F6D86" w:rsidRDefault="00530C09" w:rsidP="00530C09">
            <w:pPr>
              <w:snapToGrid w:val="0"/>
              <w:spacing w:after="0" w:line="360" w:lineRule="auto"/>
              <w:contextualSpacing/>
              <w:jc w:val="center"/>
              <w:rPr>
                <w:rFonts w:ascii="Times New Roman" w:hAnsi="Times New Roman" w:cs="Times New Roman"/>
                <w:sz w:val="28"/>
                <w:szCs w:val="28"/>
              </w:rPr>
            </w:pP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Характеризуют современные представления о происхождении грибов. Выделяют основные признаков строения и жизнедеятельности грибов. Распознают на живых объектах и таблицах съедобные и ядовитые грибы. Осваивают приёмы оказания первой помощи при отравлении ядовитыми грибами. Дают </w:t>
            </w:r>
            <w:r w:rsidRPr="002F6D86">
              <w:rPr>
                <w:rFonts w:ascii="Times New Roman" w:hAnsi="Times New Roman" w:cs="Times New Roman"/>
                <w:sz w:val="28"/>
                <w:szCs w:val="28"/>
              </w:rPr>
              <w:lastRenderedPageBreak/>
              <w:t>определение понятия «грибы-паразиты растений и животных» (головня, спорынья и др.)</w:t>
            </w:r>
          </w:p>
        </w:tc>
      </w:tr>
      <w:tr w:rsidR="00A32779" w:rsidRPr="002F6D86" w:rsidTr="00A32779">
        <w:tc>
          <w:tcPr>
            <w:tcW w:w="2504" w:type="dxa"/>
            <w:tcBorders>
              <w:top w:val="single" w:sz="4" w:space="0" w:color="000000"/>
              <w:left w:val="single" w:sz="4" w:space="0" w:color="000000"/>
              <w:bottom w:val="single" w:sz="4" w:space="0" w:color="000000"/>
            </w:tcBorders>
          </w:tcPr>
          <w:p w:rsidR="00A32779" w:rsidRPr="002F6D86" w:rsidRDefault="00A32779" w:rsidP="00530C09">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Многообразие и экология грибов (</w:t>
            </w:r>
            <w:r w:rsidR="00530C09">
              <w:rPr>
                <w:rFonts w:ascii="Times New Roman" w:hAnsi="Times New Roman" w:cs="Times New Roman"/>
                <w:sz w:val="28"/>
                <w:szCs w:val="28"/>
              </w:rPr>
              <w:t>3</w:t>
            </w:r>
            <w:r w:rsidRPr="002F6D86">
              <w:rPr>
                <w:rFonts w:ascii="Times New Roman" w:hAnsi="Times New Roman" w:cs="Times New Roman"/>
                <w:sz w:val="28"/>
                <w:szCs w:val="28"/>
              </w:rPr>
              <w:t>ч.)</w:t>
            </w:r>
          </w:p>
        </w:tc>
        <w:tc>
          <w:tcPr>
            <w:tcW w:w="3120" w:type="dxa"/>
            <w:tcBorders>
              <w:top w:val="single" w:sz="4" w:space="0" w:color="000000"/>
              <w:left w:val="single" w:sz="4" w:space="0" w:color="000000"/>
              <w:bottom w:val="single" w:sz="4" w:space="0" w:color="000000"/>
            </w:tcBorders>
          </w:tcPr>
          <w:p w:rsidR="00530C09"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Отделы: </w:t>
            </w:r>
            <w:proofErr w:type="spellStart"/>
            <w:r w:rsidRPr="002F6D86">
              <w:rPr>
                <w:rFonts w:ascii="Times New Roman" w:hAnsi="Times New Roman" w:cs="Times New Roman"/>
                <w:sz w:val="28"/>
                <w:szCs w:val="28"/>
              </w:rPr>
              <w:t>Хитридиомикота</w:t>
            </w:r>
            <w:proofErr w:type="spellEnd"/>
            <w:r w:rsidRPr="002F6D86">
              <w:rPr>
                <w:rFonts w:ascii="Times New Roman" w:hAnsi="Times New Roman" w:cs="Times New Roman"/>
                <w:sz w:val="28"/>
                <w:szCs w:val="28"/>
              </w:rPr>
              <w:t xml:space="preserve">, </w:t>
            </w:r>
            <w:proofErr w:type="spellStart"/>
            <w:r w:rsidRPr="002F6D86">
              <w:rPr>
                <w:rFonts w:ascii="Times New Roman" w:hAnsi="Times New Roman" w:cs="Times New Roman"/>
                <w:sz w:val="28"/>
                <w:szCs w:val="28"/>
              </w:rPr>
              <w:t>Зигомикота</w:t>
            </w:r>
            <w:proofErr w:type="spellEnd"/>
            <w:r w:rsidRPr="002F6D86">
              <w:rPr>
                <w:rFonts w:ascii="Times New Roman" w:hAnsi="Times New Roman" w:cs="Times New Roman"/>
                <w:sz w:val="28"/>
                <w:szCs w:val="28"/>
              </w:rPr>
              <w:t xml:space="preserve">, </w:t>
            </w:r>
            <w:proofErr w:type="spellStart"/>
            <w:r w:rsidRPr="002F6D86">
              <w:rPr>
                <w:rFonts w:ascii="Times New Roman" w:hAnsi="Times New Roman" w:cs="Times New Roman"/>
                <w:sz w:val="28"/>
                <w:szCs w:val="28"/>
              </w:rPr>
              <w:t>Аскомикота</w:t>
            </w:r>
            <w:proofErr w:type="spellEnd"/>
            <w:r w:rsidRPr="002F6D86">
              <w:rPr>
                <w:rFonts w:ascii="Times New Roman" w:hAnsi="Times New Roman" w:cs="Times New Roman"/>
                <w:sz w:val="28"/>
                <w:szCs w:val="28"/>
              </w:rPr>
              <w:t xml:space="preserve">, </w:t>
            </w:r>
            <w:proofErr w:type="spellStart"/>
            <w:r w:rsidRPr="002F6D86">
              <w:rPr>
                <w:rFonts w:ascii="Times New Roman" w:hAnsi="Times New Roman" w:cs="Times New Roman"/>
                <w:sz w:val="28"/>
                <w:szCs w:val="28"/>
              </w:rPr>
              <w:t>Базидиомикота</w:t>
            </w:r>
            <w:proofErr w:type="spellEnd"/>
            <w:r w:rsidRPr="002F6D86">
              <w:rPr>
                <w:rFonts w:ascii="Times New Roman" w:hAnsi="Times New Roman" w:cs="Times New Roman"/>
                <w:sz w:val="28"/>
                <w:szCs w:val="28"/>
              </w:rPr>
              <w:t xml:space="preserve">, </w:t>
            </w:r>
            <w:proofErr w:type="spellStart"/>
            <w:r w:rsidRPr="002F6D86">
              <w:rPr>
                <w:rFonts w:ascii="Times New Roman" w:hAnsi="Times New Roman" w:cs="Times New Roman"/>
                <w:sz w:val="28"/>
                <w:szCs w:val="28"/>
              </w:rPr>
              <w:t>Омикота</w:t>
            </w:r>
            <w:proofErr w:type="spellEnd"/>
            <w:r w:rsidRPr="002F6D86">
              <w:rPr>
                <w:rFonts w:ascii="Times New Roman" w:hAnsi="Times New Roman" w:cs="Times New Roman"/>
                <w:sz w:val="28"/>
                <w:szCs w:val="28"/>
              </w:rPr>
              <w:t xml:space="preserve">; группа Несовершенные грибы. Особенности жизнедеятельности и распространение. </w:t>
            </w:r>
          </w:p>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Роль грибов в биоценозах и </w:t>
            </w:r>
            <w:proofErr w:type="gramStart"/>
            <w:r w:rsidRPr="002F6D86">
              <w:rPr>
                <w:rFonts w:ascii="Times New Roman" w:hAnsi="Times New Roman" w:cs="Times New Roman"/>
                <w:sz w:val="28"/>
                <w:szCs w:val="28"/>
              </w:rPr>
              <w:t>хозяйствен</w:t>
            </w:r>
            <w:proofErr w:type="gramEnd"/>
            <w:r w:rsidRPr="002F6D86">
              <w:rPr>
                <w:rFonts w:ascii="Times New Roman" w:hAnsi="Times New Roman" w:cs="Times New Roman"/>
                <w:sz w:val="28"/>
                <w:szCs w:val="28"/>
              </w:rPr>
              <w:t xml:space="preserve"> ной деятельности человека</w:t>
            </w:r>
          </w:p>
        </w:tc>
        <w:tc>
          <w:tcPr>
            <w:tcW w:w="974" w:type="dxa"/>
            <w:tcBorders>
              <w:top w:val="single" w:sz="4" w:space="0" w:color="000000"/>
              <w:left w:val="single" w:sz="4" w:space="0" w:color="000000"/>
              <w:bottom w:val="single" w:sz="4" w:space="0" w:color="000000"/>
            </w:tcBorders>
          </w:tcPr>
          <w:p w:rsidR="00A32779" w:rsidRDefault="00530C09" w:rsidP="00530C0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530C09" w:rsidRDefault="00530C09" w:rsidP="00530C09">
            <w:pPr>
              <w:snapToGrid w:val="0"/>
              <w:spacing w:after="0" w:line="360" w:lineRule="auto"/>
              <w:contextualSpacing/>
              <w:jc w:val="center"/>
              <w:rPr>
                <w:rFonts w:ascii="Times New Roman" w:hAnsi="Times New Roman" w:cs="Times New Roman"/>
                <w:sz w:val="28"/>
                <w:szCs w:val="28"/>
              </w:rPr>
            </w:pPr>
          </w:p>
          <w:p w:rsidR="00530C09" w:rsidRDefault="00530C09" w:rsidP="00530C09">
            <w:pPr>
              <w:snapToGrid w:val="0"/>
              <w:spacing w:after="0" w:line="360" w:lineRule="auto"/>
              <w:contextualSpacing/>
              <w:jc w:val="center"/>
              <w:rPr>
                <w:rFonts w:ascii="Times New Roman" w:hAnsi="Times New Roman" w:cs="Times New Roman"/>
                <w:sz w:val="28"/>
                <w:szCs w:val="28"/>
              </w:rPr>
            </w:pPr>
          </w:p>
          <w:p w:rsidR="00530C09" w:rsidRDefault="00530C09" w:rsidP="00530C09">
            <w:pPr>
              <w:snapToGrid w:val="0"/>
              <w:spacing w:after="0" w:line="360" w:lineRule="auto"/>
              <w:contextualSpacing/>
              <w:jc w:val="center"/>
              <w:rPr>
                <w:rFonts w:ascii="Times New Roman" w:hAnsi="Times New Roman" w:cs="Times New Roman"/>
                <w:sz w:val="28"/>
                <w:szCs w:val="28"/>
              </w:rPr>
            </w:pPr>
          </w:p>
          <w:p w:rsidR="00530C09" w:rsidRDefault="00530C09" w:rsidP="00530C0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530C09" w:rsidRDefault="00530C09" w:rsidP="00530C09">
            <w:pPr>
              <w:snapToGrid w:val="0"/>
              <w:spacing w:after="0" w:line="360" w:lineRule="auto"/>
              <w:contextualSpacing/>
              <w:jc w:val="center"/>
              <w:rPr>
                <w:rFonts w:ascii="Times New Roman" w:hAnsi="Times New Roman" w:cs="Times New Roman"/>
                <w:sz w:val="28"/>
                <w:szCs w:val="28"/>
              </w:rPr>
            </w:pPr>
          </w:p>
          <w:p w:rsidR="00530C09" w:rsidRDefault="00530C09" w:rsidP="00530C09">
            <w:pPr>
              <w:snapToGrid w:val="0"/>
              <w:spacing w:after="0" w:line="360" w:lineRule="auto"/>
              <w:contextualSpacing/>
              <w:jc w:val="center"/>
              <w:rPr>
                <w:rFonts w:ascii="Times New Roman" w:hAnsi="Times New Roman" w:cs="Times New Roman"/>
                <w:sz w:val="28"/>
                <w:szCs w:val="28"/>
              </w:rPr>
            </w:pPr>
          </w:p>
          <w:p w:rsidR="00530C09" w:rsidRDefault="00530C09" w:rsidP="00530C09">
            <w:pPr>
              <w:snapToGrid w:val="0"/>
              <w:spacing w:after="0" w:line="360" w:lineRule="auto"/>
              <w:contextualSpacing/>
              <w:jc w:val="center"/>
              <w:rPr>
                <w:rFonts w:ascii="Times New Roman" w:hAnsi="Times New Roman" w:cs="Times New Roman"/>
                <w:sz w:val="28"/>
                <w:szCs w:val="28"/>
              </w:rPr>
            </w:pPr>
          </w:p>
          <w:p w:rsidR="00530C09" w:rsidRDefault="00530C09" w:rsidP="00530C09">
            <w:pPr>
              <w:snapToGrid w:val="0"/>
              <w:spacing w:after="0" w:line="360" w:lineRule="auto"/>
              <w:contextualSpacing/>
              <w:jc w:val="center"/>
              <w:rPr>
                <w:rFonts w:ascii="Times New Roman" w:hAnsi="Times New Roman" w:cs="Times New Roman"/>
                <w:sz w:val="28"/>
                <w:szCs w:val="28"/>
              </w:rPr>
            </w:pPr>
          </w:p>
          <w:p w:rsidR="00530C09" w:rsidRDefault="00530C09" w:rsidP="00530C09">
            <w:pPr>
              <w:snapToGrid w:val="0"/>
              <w:spacing w:after="0" w:line="360" w:lineRule="auto"/>
              <w:contextualSpacing/>
              <w:jc w:val="center"/>
              <w:rPr>
                <w:rFonts w:ascii="Times New Roman" w:hAnsi="Times New Roman" w:cs="Times New Roman"/>
                <w:sz w:val="28"/>
                <w:szCs w:val="28"/>
              </w:rPr>
            </w:pPr>
          </w:p>
          <w:p w:rsidR="00530C09" w:rsidRDefault="00530C09" w:rsidP="00530C0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530C09" w:rsidRDefault="00530C09" w:rsidP="00530C09">
            <w:pPr>
              <w:snapToGrid w:val="0"/>
              <w:spacing w:after="0" w:line="360" w:lineRule="auto"/>
              <w:contextualSpacing/>
              <w:jc w:val="center"/>
              <w:rPr>
                <w:rFonts w:ascii="Times New Roman" w:hAnsi="Times New Roman" w:cs="Times New Roman"/>
                <w:sz w:val="28"/>
                <w:szCs w:val="28"/>
              </w:rPr>
            </w:pPr>
          </w:p>
          <w:p w:rsidR="00530C09" w:rsidRDefault="00530C09" w:rsidP="00530C09">
            <w:pPr>
              <w:snapToGrid w:val="0"/>
              <w:spacing w:after="0" w:line="360" w:lineRule="auto"/>
              <w:contextualSpacing/>
              <w:jc w:val="center"/>
              <w:rPr>
                <w:rFonts w:ascii="Times New Roman" w:hAnsi="Times New Roman" w:cs="Times New Roman"/>
                <w:sz w:val="28"/>
                <w:szCs w:val="28"/>
              </w:rPr>
            </w:pPr>
          </w:p>
          <w:p w:rsidR="00530C09" w:rsidRDefault="00530C09" w:rsidP="00530C09">
            <w:pPr>
              <w:snapToGrid w:val="0"/>
              <w:spacing w:after="0" w:line="360" w:lineRule="auto"/>
              <w:contextualSpacing/>
              <w:jc w:val="center"/>
              <w:rPr>
                <w:rFonts w:ascii="Times New Roman" w:hAnsi="Times New Roman" w:cs="Times New Roman"/>
                <w:sz w:val="28"/>
                <w:szCs w:val="28"/>
              </w:rPr>
            </w:pPr>
          </w:p>
          <w:p w:rsidR="00530C09" w:rsidRPr="002F6D86" w:rsidRDefault="00530C09" w:rsidP="00530C09">
            <w:pPr>
              <w:snapToGrid w:val="0"/>
              <w:spacing w:after="0" w:line="360" w:lineRule="auto"/>
              <w:contextualSpacing/>
              <w:jc w:val="center"/>
              <w:rPr>
                <w:rFonts w:ascii="Times New Roman" w:hAnsi="Times New Roman" w:cs="Times New Roman"/>
                <w:sz w:val="28"/>
                <w:szCs w:val="28"/>
              </w:rPr>
            </w:pP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Готовят микропрепараты и проводят наблюдение строения </w:t>
            </w:r>
            <w:proofErr w:type="spellStart"/>
            <w:r w:rsidRPr="002F6D86">
              <w:rPr>
                <w:rFonts w:ascii="Times New Roman" w:hAnsi="Times New Roman" w:cs="Times New Roman"/>
                <w:sz w:val="28"/>
                <w:szCs w:val="28"/>
              </w:rPr>
              <w:t>мукора</w:t>
            </w:r>
            <w:proofErr w:type="spellEnd"/>
            <w:r w:rsidRPr="002F6D86">
              <w:rPr>
                <w:rFonts w:ascii="Times New Roman" w:hAnsi="Times New Roman" w:cs="Times New Roman"/>
                <w:sz w:val="28"/>
                <w:szCs w:val="28"/>
              </w:rPr>
              <w:t xml:space="preserve"> и дрожжевых грибов под микроскопом. Проводят сопоставление </w:t>
            </w:r>
            <w:proofErr w:type="gramStart"/>
            <w:r w:rsidRPr="002F6D86">
              <w:rPr>
                <w:rFonts w:ascii="Times New Roman" w:hAnsi="Times New Roman" w:cs="Times New Roman"/>
                <w:sz w:val="28"/>
                <w:szCs w:val="28"/>
              </w:rPr>
              <w:t>увиденного</w:t>
            </w:r>
            <w:proofErr w:type="gramEnd"/>
            <w:r w:rsidRPr="002F6D86">
              <w:rPr>
                <w:rFonts w:ascii="Times New Roman" w:hAnsi="Times New Roman" w:cs="Times New Roman"/>
                <w:sz w:val="28"/>
                <w:szCs w:val="28"/>
              </w:rPr>
              <w:t xml:space="preserve"> под микроскопом с приведёнными в учебнике изображениями. Объясняют роль грибов в природе и жизни человека. Составляют план параграфа</w:t>
            </w:r>
          </w:p>
        </w:tc>
      </w:tr>
      <w:tr w:rsidR="00A32779" w:rsidRPr="002F6D86" w:rsidTr="00A32779">
        <w:tc>
          <w:tcPr>
            <w:tcW w:w="250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Группа лишайники (2ч.)</w:t>
            </w:r>
          </w:p>
        </w:tc>
        <w:tc>
          <w:tcPr>
            <w:tcW w:w="3120" w:type="dxa"/>
            <w:tcBorders>
              <w:top w:val="single" w:sz="4" w:space="0" w:color="000000"/>
              <w:left w:val="single" w:sz="4" w:space="0" w:color="000000"/>
              <w:bottom w:val="single" w:sz="4" w:space="0" w:color="000000"/>
            </w:tcBorders>
          </w:tcPr>
          <w:p w:rsidR="00A32779" w:rsidRPr="002F6D86" w:rsidRDefault="00A32779" w:rsidP="00530C09">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Общая характеристика лишайников. </w:t>
            </w:r>
            <w:r w:rsidR="00530C09">
              <w:rPr>
                <w:rFonts w:ascii="Times New Roman" w:hAnsi="Times New Roman" w:cs="Times New Roman"/>
                <w:sz w:val="28"/>
                <w:szCs w:val="28"/>
              </w:rPr>
              <w:t>Р</w:t>
            </w:r>
            <w:r w:rsidRPr="002F6D86">
              <w:rPr>
                <w:rFonts w:ascii="Times New Roman" w:hAnsi="Times New Roman" w:cs="Times New Roman"/>
                <w:sz w:val="28"/>
                <w:szCs w:val="28"/>
              </w:rPr>
              <w:t>аспространённость и экологическая роль лишайников</w:t>
            </w:r>
          </w:p>
        </w:tc>
        <w:tc>
          <w:tcPr>
            <w:tcW w:w="974" w:type="dxa"/>
            <w:tcBorders>
              <w:top w:val="single" w:sz="4" w:space="0" w:color="000000"/>
              <w:left w:val="single" w:sz="4" w:space="0" w:color="000000"/>
              <w:bottom w:val="single" w:sz="4" w:space="0" w:color="000000"/>
            </w:tcBorders>
          </w:tcPr>
          <w:p w:rsidR="00A32779" w:rsidRDefault="00530C09" w:rsidP="00530C0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530C09" w:rsidRDefault="00530C09" w:rsidP="00530C09">
            <w:pPr>
              <w:snapToGrid w:val="0"/>
              <w:spacing w:after="0" w:line="360" w:lineRule="auto"/>
              <w:contextualSpacing/>
              <w:jc w:val="center"/>
              <w:rPr>
                <w:rFonts w:ascii="Times New Roman" w:hAnsi="Times New Roman" w:cs="Times New Roman"/>
                <w:sz w:val="28"/>
                <w:szCs w:val="28"/>
              </w:rPr>
            </w:pPr>
          </w:p>
          <w:p w:rsidR="00530C09" w:rsidRPr="002F6D86" w:rsidRDefault="00530C09" w:rsidP="00530C0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Характеризуют форму взаимодействия организмов — симбиоз. Приводят общую характеристику лишайников. Проводят анализ организации кустистых, накипных, листоватых лишайников. Распознают лишайники на таблицах и в живой </w:t>
            </w:r>
            <w:r w:rsidRPr="002F6D86">
              <w:rPr>
                <w:rFonts w:ascii="Times New Roman" w:hAnsi="Times New Roman" w:cs="Times New Roman"/>
                <w:sz w:val="28"/>
                <w:szCs w:val="28"/>
              </w:rPr>
              <w:lastRenderedPageBreak/>
              <w:t>природе. Оценивают экологическую роль лишайников. Составляют план — конспект сообщения «Лишайники».</w:t>
            </w:r>
          </w:p>
        </w:tc>
      </w:tr>
      <w:tr w:rsidR="00A32779" w:rsidRPr="002F6D86" w:rsidTr="00A32779">
        <w:tc>
          <w:tcPr>
            <w:tcW w:w="10018" w:type="dxa"/>
            <w:gridSpan w:val="4"/>
            <w:tcBorders>
              <w:top w:val="single" w:sz="4" w:space="0" w:color="000000"/>
              <w:left w:val="single" w:sz="4" w:space="0" w:color="000000"/>
              <w:bottom w:val="single" w:sz="4" w:space="0" w:color="000000"/>
              <w:right w:val="single" w:sz="4" w:space="0" w:color="000000"/>
            </w:tcBorders>
          </w:tcPr>
          <w:p w:rsidR="00A32779" w:rsidRPr="002F6D86" w:rsidRDefault="00A32779" w:rsidP="00530C09">
            <w:pPr>
              <w:snapToGrid w:val="0"/>
              <w:spacing w:after="0" w:line="360" w:lineRule="auto"/>
              <w:contextualSpacing/>
              <w:rPr>
                <w:rFonts w:ascii="Times New Roman" w:hAnsi="Times New Roman" w:cs="Times New Roman"/>
                <w:b/>
                <w:bCs/>
                <w:sz w:val="28"/>
                <w:szCs w:val="28"/>
              </w:rPr>
            </w:pPr>
            <w:r w:rsidRPr="002F6D86">
              <w:rPr>
                <w:rFonts w:ascii="Times New Roman" w:hAnsi="Times New Roman" w:cs="Times New Roman"/>
                <w:b/>
                <w:bCs/>
                <w:sz w:val="28"/>
                <w:szCs w:val="28"/>
              </w:rPr>
              <w:lastRenderedPageBreak/>
              <w:t>Раздел 4. Царство Растения (3</w:t>
            </w:r>
            <w:r w:rsidR="00530C09">
              <w:rPr>
                <w:rFonts w:ascii="Times New Roman" w:hAnsi="Times New Roman" w:cs="Times New Roman"/>
                <w:b/>
                <w:bCs/>
                <w:sz w:val="28"/>
                <w:szCs w:val="28"/>
              </w:rPr>
              <w:t>7</w:t>
            </w:r>
            <w:r w:rsidRPr="002F6D86">
              <w:rPr>
                <w:rFonts w:ascii="Times New Roman" w:hAnsi="Times New Roman" w:cs="Times New Roman"/>
                <w:b/>
                <w:bCs/>
                <w:sz w:val="28"/>
                <w:szCs w:val="28"/>
              </w:rPr>
              <w:t> ч)</w:t>
            </w:r>
          </w:p>
        </w:tc>
      </w:tr>
      <w:tr w:rsidR="00A32779" w:rsidRPr="002F6D86" w:rsidTr="00A32779">
        <w:tc>
          <w:tcPr>
            <w:tcW w:w="2504" w:type="dxa"/>
            <w:tcBorders>
              <w:top w:val="single" w:sz="4" w:space="0" w:color="000000"/>
              <w:left w:val="single" w:sz="4" w:space="0" w:color="000000"/>
              <w:bottom w:val="single" w:sz="4" w:space="0" w:color="000000"/>
            </w:tcBorders>
          </w:tcPr>
          <w:p w:rsidR="00A32779" w:rsidRPr="002F6D86" w:rsidRDefault="00A32779" w:rsidP="00530C09">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Группа отделов Водоросли; строение, функции, экология (</w:t>
            </w:r>
            <w:r w:rsidR="00530C09">
              <w:rPr>
                <w:rFonts w:ascii="Times New Roman" w:hAnsi="Times New Roman" w:cs="Times New Roman"/>
                <w:sz w:val="28"/>
                <w:szCs w:val="28"/>
              </w:rPr>
              <w:t>7</w:t>
            </w:r>
            <w:r w:rsidRPr="002F6D86">
              <w:rPr>
                <w:rFonts w:ascii="Times New Roman" w:hAnsi="Times New Roman" w:cs="Times New Roman"/>
                <w:sz w:val="28"/>
                <w:szCs w:val="28"/>
              </w:rPr>
              <w:t>ч.)</w:t>
            </w:r>
          </w:p>
        </w:tc>
        <w:tc>
          <w:tcPr>
            <w:tcW w:w="3120" w:type="dxa"/>
            <w:tcBorders>
              <w:top w:val="single" w:sz="4" w:space="0" w:color="000000"/>
              <w:left w:val="single" w:sz="4" w:space="0" w:color="000000"/>
              <w:bottom w:val="single" w:sz="4" w:space="0" w:color="000000"/>
            </w:tcBorders>
          </w:tcPr>
          <w:p w:rsidR="00530C09" w:rsidRDefault="00530C09" w:rsidP="009F37A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Царство Растения. Основные признаки растений.</w:t>
            </w:r>
          </w:p>
          <w:p w:rsidR="00530C09" w:rsidRDefault="00A32779" w:rsidP="00530C09">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Водоросли как древнейшая группа растений.</w:t>
            </w:r>
          </w:p>
          <w:p w:rsidR="00A32779" w:rsidRPr="002F6D86" w:rsidRDefault="00A32779" w:rsidP="00530C09">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 Особенности строения </w:t>
            </w:r>
            <w:proofErr w:type="spellStart"/>
            <w:r w:rsidR="00530C09">
              <w:rPr>
                <w:rFonts w:ascii="Times New Roman" w:hAnsi="Times New Roman" w:cs="Times New Roman"/>
                <w:sz w:val="28"/>
                <w:szCs w:val="28"/>
              </w:rPr>
              <w:t>волорослей</w:t>
            </w:r>
            <w:proofErr w:type="spellEnd"/>
            <w:r w:rsidR="00530C09">
              <w:rPr>
                <w:rFonts w:ascii="Times New Roman" w:hAnsi="Times New Roman" w:cs="Times New Roman"/>
                <w:sz w:val="28"/>
                <w:szCs w:val="28"/>
              </w:rPr>
              <w:t>.</w:t>
            </w:r>
            <w:r w:rsidRPr="002F6D86">
              <w:rPr>
                <w:rFonts w:ascii="Times New Roman" w:hAnsi="Times New Roman" w:cs="Times New Roman"/>
                <w:sz w:val="28"/>
                <w:szCs w:val="28"/>
              </w:rPr>
              <w:t xml:space="preserve"> Многообразие водорослей: отделы Зелёные водоросли, Бурые водоросли и Красные водоросли. Распространение в водных и наземных биоценозах, </w:t>
            </w:r>
            <w:r w:rsidR="00530C09">
              <w:rPr>
                <w:rFonts w:ascii="Times New Roman" w:hAnsi="Times New Roman" w:cs="Times New Roman"/>
                <w:sz w:val="28"/>
                <w:szCs w:val="28"/>
              </w:rPr>
              <w:t>Экологическая роль водорослей и п</w:t>
            </w:r>
            <w:r w:rsidRPr="002F6D86">
              <w:rPr>
                <w:rFonts w:ascii="Times New Roman" w:hAnsi="Times New Roman" w:cs="Times New Roman"/>
                <w:sz w:val="28"/>
                <w:szCs w:val="28"/>
              </w:rPr>
              <w:t>рактическое значение</w:t>
            </w:r>
          </w:p>
        </w:tc>
        <w:tc>
          <w:tcPr>
            <w:tcW w:w="974" w:type="dxa"/>
            <w:tcBorders>
              <w:top w:val="single" w:sz="4" w:space="0" w:color="000000"/>
              <w:left w:val="single" w:sz="4" w:space="0" w:color="000000"/>
              <w:bottom w:val="single" w:sz="4" w:space="0" w:color="000000"/>
            </w:tcBorders>
          </w:tcPr>
          <w:p w:rsidR="00A32779" w:rsidRDefault="00530C09" w:rsidP="00530C0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530C09" w:rsidRDefault="00530C09" w:rsidP="00530C09">
            <w:pPr>
              <w:snapToGrid w:val="0"/>
              <w:spacing w:after="0" w:line="360" w:lineRule="auto"/>
              <w:contextualSpacing/>
              <w:jc w:val="center"/>
              <w:rPr>
                <w:rFonts w:ascii="Times New Roman" w:hAnsi="Times New Roman" w:cs="Times New Roman"/>
                <w:sz w:val="28"/>
                <w:szCs w:val="28"/>
              </w:rPr>
            </w:pPr>
          </w:p>
          <w:p w:rsidR="00530C09" w:rsidRDefault="00530C09" w:rsidP="00530C09">
            <w:pPr>
              <w:snapToGrid w:val="0"/>
              <w:spacing w:after="0" w:line="360" w:lineRule="auto"/>
              <w:contextualSpacing/>
              <w:jc w:val="center"/>
              <w:rPr>
                <w:rFonts w:ascii="Times New Roman" w:hAnsi="Times New Roman" w:cs="Times New Roman"/>
                <w:sz w:val="28"/>
                <w:szCs w:val="28"/>
              </w:rPr>
            </w:pPr>
          </w:p>
          <w:p w:rsidR="00530C09" w:rsidRDefault="00530C09" w:rsidP="00530C0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530C09" w:rsidRDefault="00530C09" w:rsidP="00530C09">
            <w:pPr>
              <w:snapToGrid w:val="0"/>
              <w:spacing w:after="0" w:line="360" w:lineRule="auto"/>
              <w:contextualSpacing/>
              <w:jc w:val="center"/>
              <w:rPr>
                <w:rFonts w:ascii="Times New Roman" w:hAnsi="Times New Roman" w:cs="Times New Roman"/>
                <w:sz w:val="28"/>
                <w:szCs w:val="28"/>
              </w:rPr>
            </w:pPr>
          </w:p>
          <w:p w:rsidR="00530C09" w:rsidRDefault="00530C09" w:rsidP="00530C09">
            <w:pPr>
              <w:snapToGrid w:val="0"/>
              <w:spacing w:after="0" w:line="360" w:lineRule="auto"/>
              <w:contextualSpacing/>
              <w:jc w:val="center"/>
              <w:rPr>
                <w:rFonts w:ascii="Times New Roman" w:hAnsi="Times New Roman" w:cs="Times New Roman"/>
                <w:sz w:val="28"/>
                <w:szCs w:val="28"/>
              </w:rPr>
            </w:pPr>
          </w:p>
          <w:p w:rsidR="00530C09" w:rsidRDefault="00530C09" w:rsidP="00530C0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530C09" w:rsidRDefault="00530C09" w:rsidP="00530C09">
            <w:pPr>
              <w:snapToGrid w:val="0"/>
              <w:spacing w:after="0" w:line="360" w:lineRule="auto"/>
              <w:contextualSpacing/>
              <w:jc w:val="center"/>
              <w:rPr>
                <w:rFonts w:ascii="Times New Roman" w:hAnsi="Times New Roman" w:cs="Times New Roman"/>
                <w:sz w:val="28"/>
                <w:szCs w:val="28"/>
              </w:rPr>
            </w:pPr>
          </w:p>
          <w:p w:rsidR="00530C09" w:rsidRDefault="00530C09" w:rsidP="00530C0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530C09" w:rsidRDefault="00530C09" w:rsidP="00530C09">
            <w:pPr>
              <w:snapToGrid w:val="0"/>
              <w:spacing w:after="0" w:line="360" w:lineRule="auto"/>
              <w:contextualSpacing/>
              <w:jc w:val="center"/>
              <w:rPr>
                <w:rFonts w:ascii="Times New Roman" w:hAnsi="Times New Roman" w:cs="Times New Roman"/>
                <w:sz w:val="28"/>
                <w:szCs w:val="28"/>
              </w:rPr>
            </w:pPr>
          </w:p>
          <w:p w:rsidR="00530C09" w:rsidRDefault="00530C09" w:rsidP="00530C09">
            <w:pPr>
              <w:snapToGrid w:val="0"/>
              <w:spacing w:after="0" w:line="360" w:lineRule="auto"/>
              <w:contextualSpacing/>
              <w:jc w:val="center"/>
              <w:rPr>
                <w:rFonts w:ascii="Times New Roman" w:hAnsi="Times New Roman" w:cs="Times New Roman"/>
                <w:sz w:val="28"/>
                <w:szCs w:val="28"/>
              </w:rPr>
            </w:pPr>
          </w:p>
          <w:p w:rsidR="00530C09" w:rsidRDefault="00530C09" w:rsidP="00530C0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530C09" w:rsidRDefault="00530C09" w:rsidP="00530C09">
            <w:pPr>
              <w:snapToGrid w:val="0"/>
              <w:spacing w:after="0" w:line="360" w:lineRule="auto"/>
              <w:contextualSpacing/>
              <w:jc w:val="center"/>
              <w:rPr>
                <w:rFonts w:ascii="Times New Roman" w:hAnsi="Times New Roman" w:cs="Times New Roman"/>
                <w:sz w:val="28"/>
                <w:szCs w:val="28"/>
              </w:rPr>
            </w:pPr>
          </w:p>
          <w:p w:rsidR="00530C09" w:rsidRDefault="00530C09" w:rsidP="00530C0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530C09" w:rsidRDefault="00530C09" w:rsidP="00530C09">
            <w:pPr>
              <w:snapToGrid w:val="0"/>
              <w:spacing w:after="0" w:line="360" w:lineRule="auto"/>
              <w:contextualSpacing/>
              <w:jc w:val="center"/>
              <w:rPr>
                <w:rFonts w:ascii="Times New Roman" w:hAnsi="Times New Roman" w:cs="Times New Roman"/>
                <w:sz w:val="28"/>
                <w:szCs w:val="28"/>
              </w:rPr>
            </w:pPr>
          </w:p>
          <w:p w:rsidR="00530C09" w:rsidRDefault="00530C09" w:rsidP="00530C09">
            <w:pPr>
              <w:snapToGrid w:val="0"/>
              <w:spacing w:after="0" w:line="360" w:lineRule="auto"/>
              <w:contextualSpacing/>
              <w:jc w:val="center"/>
              <w:rPr>
                <w:rFonts w:ascii="Times New Roman" w:hAnsi="Times New Roman" w:cs="Times New Roman"/>
                <w:sz w:val="28"/>
                <w:szCs w:val="28"/>
              </w:rPr>
            </w:pPr>
          </w:p>
          <w:p w:rsidR="00530C09" w:rsidRPr="002F6D86" w:rsidRDefault="00530C09" w:rsidP="00530C0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Характеризуют основные черты организации растительного организма. Получают представление о возникновении одноклеточных и многоклеточных водорослей. Дают общую характеристику водорослей, их отдельных представителей. Выявляют сходство и отличия в строении различных групп водорослей на гербарном материале и таблицах. Характеризуют роль водорослей в природе и жизни человека. Составляют план-конспект темы «Многообразие водорослей», готовят устное сообщение об </w:t>
            </w:r>
            <w:r w:rsidRPr="002F6D86">
              <w:rPr>
                <w:rFonts w:ascii="Times New Roman" w:hAnsi="Times New Roman" w:cs="Times New Roman"/>
                <w:sz w:val="28"/>
                <w:szCs w:val="28"/>
              </w:rPr>
              <w:lastRenderedPageBreak/>
              <w:t>использовании водорослей в пищевой и микробиологической промышленности</w:t>
            </w:r>
          </w:p>
        </w:tc>
      </w:tr>
      <w:tr w:rsidR="00A32779" w:rsidRPr="002F6D86" w:rsidTr="00A32779">
        <w:tc>
          <w:tcPr>
            <w:tcW w:w="250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 xml:space="preserve">Отдел </w:t>
            </w:r>
            <w:proofErr w:type="gramStart"/>
            <w:r w:rsidRPr="002F6D86">
              <w:rPr>
                <w:rFonts w:ascii="Times New Roman" w:hAnsi="Times New Roman" w:cs="Times New Roman"/>
                <w:sz w:val="28"/>
                <w:szCs w:val="28"/>
              </w:rPr>
              <w:t>Моховидные</w:t>
            </w:r>
            <w:proofErr w:type="gramEnd"/>
            <w:r w:rsidRPr="002F6D86">
              <w:rPr>
                <w:rFonts w:ascii="Times New Roman" w:hAnsi="Times New Roman" w:cs="Times New Roman"/>
                <w:sz w:val="28"/>
                <w:szCs w:val="28"/>
              </w:rPr>
              <w:t xml:space="preserve"> (2ч.)</w:t>
            </w:r>
          </w:p>
        </w:tc>
        <w:tc>
          <w:tcPr>
            <w:tcW w:w="3120"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Отдел Моховидные; особенности организации, жизненного цикла. Распространение и роль в биоценозах</w:t>
            </w:r>
          </w:p>
        </w:tc>
        <w:tc>
          <w:tcPr>
            <w:tcW w:w="974" w:type="dxa"/>
            <w:tcBorders>
              <w:top w:val="single" w:sz="4" w:space="0" w:color="000000"/>
              <w:left w:val="single" w:sz="4" w:space="0" w:color="000000"/>
              <w:bottom w:val="single" w:sz="4" w:space="0" w:color="000000"/>
            </w:tcBorders>
          </w:tcPr>
          <w:p w:rsidR="00A32779" w:rsidRDefault="00530C09" w:rsidP="00530C0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530C09" w:rsidRDefault="00530C09" w:rsidP="009F37A1">
            <w:pPr>
              <w:snapToGrid w:val="0"/>
              <w:spacing w:after="0" w:line="360" w:lineRule="auto"/>
              <w:contextualSpacing/>
              <w:rPr>
                <w:rFonts w:ascii="Times New Roman" w:hAnsi="Times New Roman" w:cs="Times New Roman"/>
                <w:sz w:val="28"/>
                <w:szCs w:val="28"/>
              </w:rPr>
            </w:pPr>
          </w:p>
          <w:p w:rsidR="00530C09" w:rsidRDefault="00530C09" w:rsidP="009F37A1">
            <w:pPr>
              <w:snapToGrid w:val="0"/>
              <w:spacing w:after="0" w:line="360" w:lineRule="auto"/>
              <w:contextualSpacing/>
              <w:rPr>
                <w:rFonts w:ascii="Times New Roman" w:hAnsi="Times New Roman" w:cs="Times New Roman"/>
                <w:sz w:val="28"/>
                <w:szCs w:val="28"/>
              </w:rPr>
            </w:pPr>
          </w:p>
          <w:p w:rsidR="00530C09" w:rsidRDefault="00530C09" w:rsidP="009F37A1">
            <w:pPr>
              <w:snapToGrid w:val="0"/>
              <w:spacing w:after="0" w:line="360" w:lineRule="auto"/>
              <w:contextualSpacing/>
              <w:rPr>
                <w:rFonts w:ascii="Times New Roman" w:hAnsi="Times New Roman" w:cs="Times New Roman"/>
                <w:sz w:val="28"/>
                <w:szCs w:val="28"/>
              </w:rPr>
            </w:pPr>
          </w:p>
          <w:p w:rsidR="00530C09" w:rsidRPr="002F6D86" w:rsidRDefault="00530C09" w:rsidP="00530C0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Дают общую характеристику мхов. Различают на гербарных образцах и таблицах различных представителей моховидных. Проводят сравнительный анализ организации </w:t>
            </w:r>
            <w:proofErr w:type="gramStart"/>
            <w:r w:rsidRPr="002F6D86">
              <w:rPr>
                <w:rFonts w:ascii="Times New Roman" w:hAnsi="Times New Roman" w:cs="Times New Roman"/>
                <w:sz w:val="28"/>
                <w:szCs w:val="28"/>
              </w:rPr>
              <w:t>различных</w:t>
            </w:r>
            <w:proofErr w:type="gramEnd"/>
            <w:r w:rsidRPr="002F6D86">
              <w:rPr>
                <w:rFonts w:ascii="Times New Roman" w:hAnsi="Times New Roman" w:cs="Times New Roman"/>
                <w:sz w:val="28"/>
                <w:szCs w:val="28"/>
              </w:rPr>
              <w:t xml:space="preserve"> моховидных. Характеризуют распространение и экологическое значение мхов. Составляют конспект параграфа</w:t>
            </w:r>
          </w:p>
        </w:tc>
      </w:tr>
      <w:tr w:rsidR="00A32779" w:rsidRPr="002F6D86" w:rsidTr="00A32779">
        <w:tc>
          <w:tcPr>
            <w:tcW w:w="2504" w:type="dxa"/>
            <w:tcBorders>
              <w:top w:val="single" w:sz="4" w:space="0" w:color="000000"/>
              <w:left w:val="single" w:sz="4" w:space="0" w:color="000000"/>
              <w:bottom w:val="single" w:sz="4" w:space="0" w:color="000000"/>
            </w:tcBorders>
          </w:tcPr>
          <w:p w:rsidR="00A32779" w:rsidRPr="002F6D86" w:rsidRDefault="00A32779" w:rsidP="00530C09">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Споровые сосудистые растения: плауновидные, хвощевидные, папоротниковидные (</w:t>
            </w:r>
            <w:r w:rsidR="00530C09">
              <w:rPr>
                <w:rFonts w:ascii="Times New Roman" w:hAnsi="Times New Roman" w:cs="Times New Roman"/>
                <w:sz w:val="28"/>
                <w:szCs w:val="28"/>
              </w:rPr>
              <w:t>7</w:t>
            </w:r>
            <w:r w:rsidRPr="002F6D86">
              <w:rPr>
                <w:rFonts w:ascii="Times New Roman" w:hAnsi="Times New Roman" w:cs="Times New Roman"/>
                <w:sz w:val="28"/>
                <w:szCs w:val="28"/>
              </w:rPr>
              <w:t>ч.)</w:t>
            </w:r>
          </w:p>
        </w:tc>
        <w:tc>
          <w:tcPr>
            <w:tcW w:w="3120" w:type="dxa"/>
            <w:tcBorders>
              <w:top w:val="single" w:sz="4" w:space="0" w:color="000000"/>
              <w:left w:val="single" w:sz="4" w:space="0" w:color="000000"/>
              <w:bottom w:val="single" w:sz="4" w:space="0" w:color="000000"/>
            </w:tcBorders>
          </w:tcPr>
          <w:p w:rsidR="00530C09" w:rsidRDefault="00530C09" w:rsidP="009F37A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Споровые сосудистые растения: происхождение и особенности организации.</w:t>
            </w:r>
          </w:p>
          <w:p w:rsidR="00713C11"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Отдел Плауновидные; особенности организации, жизненного цикла. Распространение и роль в биоценозах. Отдел </w:t>
            </w:r>
            <w:r w:rsidRPr="002F6D86">
              <w:rPr>
                <w:rFonts w:ascii="Times New Roman" w:hAnsi="Times New Roman" w:cs="Times New Roman"/>
                <w:sz w:val="28"/>
                <w:szCs w:val="28"/>
              </w:rPr>
              <w:lastRenderedPageBreak/>
              <w:t xml:space="preserve">Хвощевидные; особенности организации, жизненного цикла. Распространение и роль в биоценозах. </w:t>
            </w:r>
          </w:p>
          <w:p w:rsidR="00A32779" w:rsidRPr="002F6D86" w:rsidRDefault="00A32779" w:rsidP="00713C1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Отдел </w:t>
            </w:r>
            <w:proofErr w:type="gramStart"/>
            <w:r w:rsidRPr="002F6D86">
              <w:rPr>
                <w:rFonts w:ascii="Times New Roman" w:hAnsi="Times New Roman" w:cs="Times New Roman"/>
                <w:sz w:val="28"/>
                <w:szCs w:val="28"/>
              </w:rPr>
              <w:t>Папоротниковидные</w:t>
            </w:r>
            <w:proofErr w:type="gramEnd"/>
            <w:r w:rsidRPr="002F6D86">
              <w:rPr>
                <w:rFonts w:ascii="Times New Roman" w:hAnsi="Times New Roman" w:cs="Times New Roman"/>
                <w:sz w:val="28"/>
                <w:szCs w:val="28"/>
              </w:rPr>
              <w:t>. Происхождение и особенности организации. Распространение и их роль в биоценозах</w:t>
            </w:r>
          </w:p>
        </w:tc>
        <w:tc>
          <w:tcPr>
            <w:tcW w:w="974" w:type="dxa"/>
            <w:tcBorders>
              <w:top w:val="single" w:sz="4" w:space="0" w:color="000000"/>
              <w:left w:val="single" w:sz="4" w:space="0" w:color="000000"/>
              <w:bottom w:val="single" w:sz="4" w:space="0" w:color="000000"/>
            </w:tcBorders>
          </w:tcPr>
          <w:p w:rsidR="00A32779" w:rsidRDefault="00530C09" w:rsidP="00530C0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1</w:t>
            </w:r>
          </w:p>
          <w:p w:rsidR="00530C09" w:rsidRDefault="00530C09" w:rsidP="00530C09">
            <w:pPr>
              <w:snapToGrid w:val="0"/>
              <w:spacing w:after="0" w:line="360" w:lineRule="auto"/>
              <w:contextualSpacing/>
              <w:jc w:val="center"/>
              <w:rPr>
                <w:rFonts w:ascii="Times New Roman" w:hAnsi="Times New Roman" w:cs="Times New Roman"/>
                <w:sz w:val="28"/>
                <w:szCs w:val="28"/>
              </w:rPr>
            </w:pPr>
          </w:p>
          <w:p w:rsidR="00530C09" w:rsidRDefault="00530C09" w:rsidP="00530C09">
            <w:pPr>
              <w:snapToGrid w:val="0"/>
              <w:spacing w:after="0" w:line="360" w:lineRule="auto"/>
              <w:contextualSpacing/>
              <w:jc w:val="center"/>
              <w:rPr>
                <w:rFonts w:ascii="Times New Roman" w:hAnsi="Times New Roman" w:cs="Times New Roman"/>
                <w:sz w:val="28"/>
                <w:szCs w:val="28"/>
              </w:rPr>
            </w:pPr>
          </w:p>
          <w:p w:rsidR="00530C09" w:rsidRDefault="00530C09" w:rsidP="00530C09">
            <w:pPr>
              <w:snapToGrid w:val="0"/>
              <w:spacing w:after="0" w:line="360" w:lineRule="auto"/>
              <w:contextualSpacing/>
              <w:jc w:val="center"/>
              <w:rPr>
                <w:rFonts w:ascii="Times New Roman" w:hAnsi="Times New Roman" w:cs="Times New Roman"/>
                <w:sz w:val="28"/>
                <w:szCs w:val="28"/>
              </w:rPr>
            </w:pPr>
          </w:p>
          <w:p w:rsidR="00530C09" w:rsidRDefault="00530C09" w:rsidP="00530C09">
            <w:pPr>
              <w:snapToGrid w:val="0"/>
              <w:spacing w:after="0" w:line="360" w:lineRule="auto"/>
              <w:contextualSpacing/>
              <w:jc w:val="center"/>
              <w:rPr>
                <w:rFonts w:ascii="Times New Roman" w:hAnsi="Times New Roman" w:cs="Times New Roman"/>
                <w:sz w:val="28"/>
                <w:szCs w:val="28"/>
              </w:rPr>
            </w:pPr>
          </w:p>
          <w:p w:rsidR="00530C09" w:rsidRDefault="00530C09" w:rsidP="00530C0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713C11" w:rsidRDefault="00713C11" w:rsidP="00530C09">
            <w:pPr>
              <w:snapToGrid w:val="0"/>
              <w:spacing w:after="0" w:line="360" w:lineRule="auto"/>
              <w:contextualSpacing/>
              <w:jc w:val="center"/>
              <w:rPr>
                <w:rFonts w:ascii="Times New Roman" w:hAnsi="Times New Roman" w:cs="Times New Roman"/>
                <w:sz w:val="28"/>
                <w:szCs w:val="28"/>
              </w:rPr>
            </w:pPr>
          </w:p>
          <w:p w:rsidR="00713C11" w:rsidRDefault="00713C11" w:rsidP="00530C09">
            <w:pPr>
              <w:snapToGrid w:val="0"/>
              <w:spacing w:after="0" w:line="360" w:lineRule="auto"/>
              <w:contextualSpacing/>
              <w:jc w:val="center"/>
              <w:rPr>
                <w:rFonts w:ascii="Times New Roman" w:hAnsi="Times New Roman" w:cs="Times New Roman"/>
                <w:sz w:val="28"/>
                <w:szCs w:val="28"/>
              </w:rPr>
            </w:pPr>
          </w:p>
          <w:p w:rsidR="00713C11" w:rsidRDefault="00713C11" w:rsidP="00530C09">
            <w:pPr>
              <w:snapToGrid w:val="0"/>
              <w:spacing w:after="0" w:line="360" w:lineRule="auto"/>
              <w:contextualSpacing/>
              <w:jc w:val="center"/>
              <w:rPr>
                <w:rFonts w:ascii="Times New Roman" w:hAnsi="Times New Roman" w:cs="Times New Roman"/>
                <w:sz w:val="28"/>
                <w:szCs w:val="28"/>
              </w:rPr>
            </w:pPr>
          </w:p>
          <w:p w:rsidR="00713C11" w:rsidRDefault="00713C11" w:rsidP="00530C0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713C11" w:rsidRDefault="00713C11" w:rsidP="00530C09">
            <w:pPr>
              <w:snapToGrid w:val="0"/>
              <w:spacing w:after="0" w:line="360" w:lineRule="auto"/>
              <w:contextualSpacing/>
              <w:jc w:val="center"/>
              <w:rPr>
                <w:rFonts w:ascii="Times New Roman" w:hAnsi="Times New Roman" w:cs="Times New Roman"/>
                <w:sz w:val="28"/>
                <w:szCs w:val="28"/>
              </w:rPr>
            </w:pPr>
          </w:p>
          <w:p w:rsidR="00713C11" w:rsidRDefault="00713C11" w:rsidP="00530C0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1</w:t>
            </w:r>
          </w:p>
          <w:p w:rsidR="00713C11" w:rsidRDefault="00713C11" w:rsidP="00530C09">
            <w:pPr>
              <w:snapToGrid w:val="0"/>
              <w:spacing w:after="0" w:line="360" w:lineRule="auto"/>
              <w:contextualSpacing/>
              <w:jc w:val="center"/>
              <w:rPr>
                <w:rFonts w:ascii="Times New Roman" w:hAnsi="Times New Roman" w:cs="Times New Roman"/>
                <w:sz w:val="28"/>
                <w:szCs w:val="28"/>
              </w:rPr>
            </w:pPr>
          </w:p>
          <w:p w:rsidR="00713C11" w:rsidRDefault="00713C11" w:rsidP="00530C09">
            <w:pPr>
              <w:snapToGrid w:val="0"/>
              <w:spacing w:after="0" w:line="360" w:lineRule="auto"/>
              <w:contextualSpacing/>
              <w:jc w:val="center"/>
              <w:rPr>
                <w:rFonts w:ascii="Times New Roman" w:hAnsi="Times New Roman" w:cs="Times New Roman"/>
                <w:sz w:val="28"/>
                <w:szCs w:val="28"/>
              </w:rPr>
            </w:pPr>
          </w:p>
          <w:p w:rsidR="00713C11" w:rsidRDefault="00713C11" w:rsidP="00530C09">
            <w:pPr>
              <w:snapToGrid w:val="0"/>
              <w:spacing w:after="0" w:line="360" w:lineRule="auto"/>
              <w:contextualSpacing/>
              <w:jc w:val="center"/>
              <w:rPr>
                <w:rFonts w:ascii="Times New Roman" w:hAnsi="Times New Roman" w:cs="Times New Roman"/>
                <w:sz w:val="28"/>
                <w:szCs w:val="28"/>
              </w:rPr>
            </w:pPr>
          </w:p>
          <w:p w:rsidR="00713C11" w:rsidRDefault="00713C11" w:rsidP="00530C0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713C11" w:rsidRDefault="00713C11" w:rsidP="00530C09">
            <w:pPr>
              <w:snapToGrid w:val="0"/>
              <w:spacing w:after="0" w:line="360" w:lineRule="auto"/>
              <w:contextualSpacing/>
              <w:jc w:val="center"/>
              <w:rPr>
                <w:rFonts w:ascii="Times New Roman" w:hAnsi="Times New Roman" w:cs="Times New Roman"/>
                <w:sz w:val="28"/>
                <w:szCs w:val="28"/>
              </w:rPr>
            </w:pPr>
          </w:p>
          <w:p w:rsidR="00713C11" w:rsidRDefault="00713C11" w:rsidP="00530C0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713C11" w:rsidRDefault="00713C11" w:rsidP="00530C09">
            <w:pPr>
              <w:snapToGrid w:val="0"/>
              <w:spacing w:after="0" w:line="360" w:lineRule="auto"/>
              <w:contextualSpacing/>
              <w:jc w:val="center"/>
              <w:rPr>
                <w:rFonts w:ascii="Times New Roman" w:hAnsi="Times New Roman" w:cs="Times New Roman"/>
                <w:sz w:val="28"/>
                <w:szCs w:val="28"/>
              </w:rPr>
            </w:pPr>
          </w:p>
          <w:p w:rsidR="00713C11" w:rsidRDefault="00713C11" w:rsidP="00530C09">
            <w:pPr>
              <w:snapToGrid w:val="0"/>
              <w:spacing w:after="0" w:line="360" w:lineRule="auto"/>
              <w:contextualSpacing/>
              <w:jc w:val="center"/>
              <w:rPr>
                <w:rFonts w:ascii="Times New Roman" w:hAnsi="Times New Roman" w:cs="Times New Roman"/>
                <w:sz w:val="28"/>
                <w:szCs w:val="28"/>
              </w:rPr>
            </w:pPr>
          </w:p>
          <w:p w:rsidR="00713C11" w:rsidRDefault="00713C11" w:rsidP="00530C09">
            <w:pPr>
              <w:snapToGrid w:val="0"/>
              <w:spacing w:after="0" w:line="360" w:lineRule="auto"/>
              <w:contextualSpacing/>
              <w:jc w:val="center"/>
              <w:rPr>
                <w:rFonts w:ascii="Times New Roman" w:hAnsi="Times New Roman" w:cs="Times New Roman"/>
                <w:sz w:val="28"/>
                <w:szCs w:val="28"/>
              </w:rPr>
            </w:pPr>
          </w:p>
          <w:p w:rsidR="00713C11" w:rsidRDefault="00713C11" w:rsidP="00530C09">
            <w:pPr>
              <w:snapToGrid w:val="0"/>
              <w:spacing w:after="0" w:line="360" w:lineRule="auto"/>
              <w:contextualSpacing/>
              <w:jc w:val="center"/>
              <w:rPr>
                <w:rFonts w:ascii="Times New Roman" w:hAnsi="Times New Roman" w:cs="Times New Roman"/>
                <w:sz w:val="28"/>
                <w:szCs w:val="28"/>
              </w:rPr>
            </w:pPr>
          </w:p>
          <w:p w:rsidR="00713C11" w:rsidRPr="002F6D86" w:rsidRDefault="00713C11" w:rsidP="00530C09">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 xml:space="preserve">Выделяют существенные признаки высших споровых растений. Дают общую характеристику </w:t>
            </w:r>
            <w:proofErr w:type="gramStart"/>
            <w:r w:rsidRPr="002F6D86">
              <w:rPr>
                <w:rFonts w:ascii="Times New Roman" w:hAnsi="Times New Roman" w:cs="Times New Roman"/>
                <w:sz w:val="28"/>
                <w:szCs w:val="28"/>
              </w:rPr>
              <w:t>хвощевидных</w:t>
            </w:r>
            <w:proofErr w:type="gramEnd"/>
            <w:r w:rsidRPr="002F6D86">
              <w:rPr>
                <w:rFonts w:ascii="Times New Roman" w:hAnsi="Times New Roman" w:cs="Times New Roman"/>
                <w:sz w:val="28"/>
                <w:szCs w:val="28"/>
              </w:rPr>
              <w:t xml:space="preserve">, плауновидных и папоротниковидных. Проводят сравнение высших споровых растений и идентифицируют их </w:t>
            </w:r>
            <w:r w:rsidRPr="002F6D86">
              <w:rPr>
                <w:rFonts w:ascii="Times New Roman" w:hAnsi="Times New Roman" w:cs="Times New Roman"/>
                <w:sz w:val="28"/>
                <w:szCs w:val="28"/>
              </w:rPr>
              <w:lastRenderedPageBreak/>
              <w:t>представителей на таблицах и гербарных образцах. Зарисовывают в тетрадь схемы жизненных циклов высших споровых растений. Характеризуют роль мхов, хвощей, плаунов и папоротников в природе и жизни человека. Составляют план-конспект по темам «Хвощевидные», «Плауновидные» и «Строение, многообразие и экологическая роль папоротников»</w:t>
            </w:r>
          </w:p>
        </w:tc>
      </w:tr>
      <w:tr w:rsidR="00A32779" w:rsidRPr="002F6D86" w:rsidTr="00A32779">
        <w:tc>
          <w:tcPr>
            <w:tcW w:w="2504" w:type="dxa"/>
            <w:tcBorders>
              <w:top w:val="single" w:sz="4" w:space="0" w:color="000000"/>
              <w:left w:val="single" w:sz="4" w:space="0" w:color="000000"/>
              <w:bottom w:val="single" w:sz="4" w:space="0" w:color="000000"/>
            </w:tcBorders>
          </w:tcPr>
          <w:p w:rsidR="00A32779" w:rsidRPr="002F6D86" w:rsidRDefault="00A32779" w:rsidP="00713C1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 xml:space="preserve">Семенные растения. Отдел </w:t>
            </w:r>
            <w:proofErr w:type="gramStart"/>
            <w:r w:rsidRPr="002F6D86">
              <w:rPr>
                <w:rFonts w:ascii="Times New Roman" w:hAnsi="Times New Roman" w:cs="Times New Roman"/>
                <w:sz w:val="28"/>
                <w:szCs w:val="28"/>
              </w:rPr>
              <w:t>Голосеменные</w:t>
            </w:r>
            <w:proofErr w:type="gramEnd"/>
            <w:r w:rsidRPr="002F6D86">
              <w:rPr>
                <w:rFonts w:ascii="Times New Roman" w:hAnsi="Times New Roman" w:cs="Times New Roman"/>
                <w:sz w:val="28"/>
                <w:szCs w:val="28"/>
              </w:rPr>
              <w:t xml:space="preserve"> (</w:t>
            </w:r>
            <w:r w:rsidR="00713C11">
              <w:rPr>
                <w:rFonts w:ascii="Times New Roman" w:hAnsi="Times New Roman" w:cs="Times New Roman"/>
                <w:sz w:val="28"/>
                <w:szCs w:val="28"/>
              </w:rPr>
              <w:t>7</w:t>
            </w:r>
            <w:r w:rsidRPr="002F6D86">
              <w:rPr>
                <w:rFonts w:ascii="Times New Roman" w:hAnsi="Times New Roman" w:cs="Times New Roman"/>
                <w:sz w:val="28"/>
                <w:szCs w:val="28"/>
              </w:rPr>
              <w:t>ч.)</w:t>
            </w:r>
          </w:p>
        </w:tc>
        <w:tc>
          <w:tcPr>
            <w:tcW w:w="3120" w:type="dxa"/>
            <w:tcBorders>
              <w:top w:val="single" w:sz="4" w:space="0" w:color="000000"/>
              <w:left w:val="single" w:sz="4" w:space="0" w:color="000000"/>
              <w:bottom w:val="single" w:sz="4" w:space="0" w:color="000000"/>
            </w:tcBorders>
          </w:tcPr>
          <w:p w:rsidR="00713C11" w:rsidRDefault="00A32779" w:rsidP="00713C1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Происхождение и особенности организации </w:t>
            </w:r>
          </w:p>
          <w:p w:rsidR="00A32779" w:rsidRDefault="00713C11" w:rsidP="00713C1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С</w:t>
            </w:r>
            <w:r w:rsidR="00A32779" w:rsidRPr="002F6D86">
              <w:rPr>
                <w:rFonts w:ascii="Times New Roman" w:hAnsi="Times New Roman" w:cs="Times New Roman"/>
                <w:sz w:val="28"/>
                <w:szCs w:val="28"/>
              </w:rPr>
              <w:t xml:space="preserve">троение тела, жизненные формы </w:t>
            </w:r>
            <w:proofErr w:type="gramStart"/>
            <w:r w:rsidR="00A32779" w:rsidRPr="002F6D86">
              <w:rPr>
                <w:rFonts w:ascii="Times New Roman" w:hAnsi="Times New Roman" w:cs="Times New Roman"/>
                <w:sz w:val="28"/>
                <w:szCs w:val="28"/>
              </w:rPr>
              <w:t>голосеменных</w:t>
            </w:r>
            <w:proofErr w:type="gramEnd"/>
            <w:r w:rsidR="00A32779" w:rsidRPr="002F6D86">
              <w:rPr>
                <w:rFonts w:ascii="Times New Roman" w:hAnsi="Times New Roman" w:cs="Times New Roman"/>
                <w:sz w:val="28"/>
                <w:szCs w:val="28"/>
              </w:rPr>
              <w:t xml:space="preserve">. Многообразие, распространённость </w:t>
            </w:r>
            <w:proofErr w:type="gramStart"/>
            <w:r w:rsidR="00A32779" w:rsidRPr="002F6D86">
              <w:rPr>
                <w:rFonts w:ascii="Times New Roman" w:hAnsi="Times New Roman" w:cs="Times New Roman"/>
                <w:sz w:val="28"/>
                <w:szCs w:val="28"/>
              </w:rPr>
              <w:t>голосеменных</w:t>
            </w:r>
            <w:proofErr w:type="gramEnd"/>
            <w:r>
              <w:rPr>
                <w:rFonts w:ascii="Times New Roman" w:hAnsi="Times New Roman" w:cs="Times New Roman"/>
                <w:sz w:val="28"/>
                <w:szCs w:val="28"/>
              </w:rPr>
              <w:t>.</w:t>
            </w:r>
          </w:p>
          <w:p w:rsidR="00713C11" w:rsidRDefault="00713C11" w:rsidP="00713C1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Размножение голосеменных растений</w:t>
            </w:r>
          </w:p>
          <w:p w:rsidR="00713C11" w:rsidRDefault="00713C11" w:rsidP="00713C1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Строение хвои и шишек голосеменных</w:t>
            </w:r>
          </w:p>
          <w:p w:rsidR="00713C11" w:rsidRDefault="00713C11" w:rsidP="00713C1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Распространенность </w:t>
            </w:r>
            <w:r>
              <w:rPr>
                <w:rFonts w:ascii="Times New Roman" w:hAnsi="Times New Roman" w:cs="Times New Roman"/>
                <w:sz w:val="28"/>
                <w:szCs w:val="28"/>
              </w:rPr>
              <w:lastRenderedPageBreak/>
              <w:t>голосеменных и их роль в биоценозах</w:t>
            </w:r>
          </w:p>
          <w:p w:rsidR="00713C11" w:rsidRPr="002F6D86" w:rsidRDefault="00713C11" w:rsidP="00713C1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Практическое значение </w:t>
            </w:r>
            <w:proofErr w:type="gramStart"/>
            <w:r>
              <w:rPr>
                <w:rFonts w:ascii="Times New Roman" w:hAnsi="Times New Roman" w:cs="Times New Roman"/>
                <w:sz w:val="28"/>
                <w:szCs w:val="28"/>
              </w:rPr>
              <w:t>голосеменных</w:t>
            </w:r>
            <w:proofErr w:type="gramEnd"/>
          </w:p>
        </w:tc>
        <w:tc>
          <w:tcPr>
            <w:tcW w:w="974" w:type="dxa"/>
            <w:tcBorders>
              <w:top w:val="single" w:sz="4" w:space="0" w:color="000000"/>
              <w:left w:val="single" w:sz="4" w:space="0" w:color="000000"/>
              <w:bottom w:val="single" w:sz="4" w:space="0" w:color="000000"/>
            </w:tcBorders>
          </w:tcPr>
          <w:p w:rsidR="00A32779" w:rsidRDefault="00713C11" w:rsidP="00713C11">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1</w:t>
            </w:r>
          </w:p>
          <w:p w:rsidR="00713C11" w:rsidRDefault="00713C11" w:rsidP="00713C11">
            <w:pPr>
              <w:snapToGrid w:val="0"/>
              <w:spacing w:after="0" w:line="360" w:lineRule="auto"/>
              <w:contextualSpacing/>
              <w:jc w:val="center"/>
              <w:rPr>
                <w:rFonts w:ascii="Times New Roman" w:hAnsi="Times New Roman" w:cs="Times New Roman"/>
                <w:sz w:val="28"/>
                <w:szCs w:val="28"/>
              </w:rPr>
            </w:pPr>
          </w:p>
          <w:p w:rsidR="00713C11" w:rsidRDefault="00713C11" w:rsidP="00713C11">
            <w:pPr>
              <w:snapToGrid w:val="0"/>
              <w:spacing w:after="0" w:line="360" w:lineRule="auto"/>
              <w:contextualSpacing/>
              <w:jc w:val="center"/>
              <w:rPr>
                <w:rFonts w:ascii="Times New Roman" w:hAnsi="Times New Roman" w:cs="Times New Roman"/>
                <w:sz w:val="28"/>
                <w:szCs w:val="28"/>
              </w:rPr>
            </w:pPr>
          </w:p>
          <w:p w:rsidR="00713C11" w:rsidRDefault="00713C11" w:rsidP="00713C11">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713C11" w:rsidRDefault="00713C11" w:rsidP="00713C11">
            <w:pPr>
              <w:snapToGrid w:val="0"/>
              <w:spacing w:after="0" w:line="360" w:lineRule="auto"/>
              <w:contextualSpacing/>
              <w:jc w:val="center"/>
              <w:rPr>
                <w:rFonts w:ascii="Times New Roman" w:hAnsi="Times New Roman" w:cs="Times New Roman"/>
                <w:sz w:val="28"/>
                <w:szCs w:val="28"/>
              </w:rPr>
            </w:pPr>
          </w:p>
          <w:p w:rsidR="00713C11" w:rsidRDefault="00713C11" w:rsidP="00713C11">
            <w:pPr>
              <w:snapToGrid w:val="0"/>
              <w:spacing w:after="0" w:line="360" w:lineRule="auto"/>
              <w:contextualSpacing/>
              <w:jc w:val="center"/>
              <w:rPr>
                <w:rFonts w:ascii="Times New Roman" w:hAnsi="Times New Roman" w:cs="Times New Roman"/>
                <w:sz w:val="28"/>
                <w:szCs w:val="28"/>
              </w:rPr>
            </w:pPr>
          </w:p>
          <w:p w:rsidR="00713C11" w:rsidRDefault="00713C11" w:rsidP="00713C11">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713C11" w:rsidRDefault="00713C11" w:rsidP="00713C11">
            <w:pPr>
              <w:snapToGrid w:val="0"/>
              <w:spacing w:after="0" w:line="360" w:lineRule="auto"/>
              <w:contextualSpacing/>
              <w:jc w:val="center"/>
              <w:rPr>
                <w:rFonts w:ascii="Times New Roman" w:hAnsi="Times New Roman" w:cs="Times New Roman"/>
                <w:sz w:val="28"/>
                <w:szCs w:val="28"/>
              </w:rPr>
            </w:pPr>
          </w:p>
          <w:p w:rsidR="00713C11" w:rsidRDefault="00713C11" w:rsidP="00713C11">
            <w:pPr>
              <w:snapToGrid w:val="0"/>
              <w:spacing w:after="0" w:line="360" w:lineRule="auto"/>
              <w:contextualSpacing/>
              <w:jc w:val="center"/>
              <w:rPr>
                <w:rFonts w:ascii="Times New Roman" w:hAnsi="Times New Roman" w:cs="Times New Roman"/>
                <w:sz w:val="28"/>
                <w:szCs w:val="28"/>
              </w:rPr>
            </w:pPr>
          </w:p>
          <w:p w:rsidR="00713C11" w:rsidRDefault="00713C11" w:rsidP="00713C11">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713C11" w:rsidRDefault="00713C11" w:rsidP="00713C11">
            <w:pPr>
              <w:snapToGrid w:val="0"/>
              <w:spacing w:after="0" w:line="360" w:lineRule="auto"/>
              <w:contextualSpacing/>
              <w:jc w:val="center"/>
              <w:rPr>
                <w:rFonts w:ascii="Times New Roman" w:hAnsi="Times New Roman" w:cs="Times New Roman"/>
                <w:sz w:val="28"/>
                <w:szCs w:val="28"/>
              </w:rPr>
            </w:pPr>
          </w:p>
          <w:p w:rsidR="00713C11" w:rsidRDefault="00713C11" w:rsidP="00713C11">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713C11" w:rsidRDefault="00713C11" w:rsidP="00713C11">
            <w:pPr>
              <w:snapToGrid w:val="0"/>
              <w:spacing w:after="0" w:line="360" w:lineRule="auto"/>
              <w:contextualSpacing/>
              <w:jc w:val="center"/>
              <w:rPr>
                <w:rFonts w:ascii="Times New Roman" w:hAnsi="Times New Roman" w:cs="Times New Roman"/>
                <w:sz w:val="28"/>
                <w:szCs w:val="28"/>
              </w:rPr>
            </w:pPr>
          </w:p>
          <w:p w:rsidR="00713C11" w:rsidRDefault="00713C11" w:rsidP="00713C11">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713C11" w:rsidRDefault="00713C11" w:rsidP="00713C11">
            <w:pPr>
              <w:snapToGrid w:val="0"/>
              <w:spacing w:after="0" w:line="360" w:lineRule="auto"/>
              <w:contextualSpacing/>
              <w:jc w:val="center"/>
              <w:rPr>
                <w:rFonts w:ascii="Times New Roman" w:hAnsi="Times New Roman" w:cs="Times New Roman"/>
                <w:sz w:val="28"/>
                <w:szCs w:val="28"/>
              </w:rPr>
            </w:pPr>
          </w:p>
          <w:p w:rsidR="00713C11" w:rsidRDefault="00713C11" w:rsidP="00713C11">
            <w:pPr>
              <w:snapToGrid w:val="0"/>
              <w:spacing w:after="0" w:line="360" w:lineRule="auto"/>
              <w:contextualSpacing/>
              <w:jc w:val="center"/>
              <w:rPr>
                <w:rFonts w:ascii="Times New Roman" w:hAnsi="Times New Roman" w:cs="Times New Roman"/>
                <w:sz w:val="28"/>
                <w:szCs w:val="28"/>
              </w:rPr>
            </w:pPr>
          </w:p>
          <w:p w:rsidR="00713C11" w:rsidRPr="002F6D86" w:rsidRDefault="00713C11" w:rsidP="00713C11">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 xml:space="preserve">Знакомятся с современными представлениями на возникновение семенных растений. Дают общую характеристику Голосеменных растений, отмечают прогрессивные </w:t>
            </w:r>
            <w:proofErr w:type="gramStart"/>
            <w:r w:rsidRPr="002F6D86">
              <w:rPr>
                <w:rFonts w:ascii="Times New Roman" w:hAnsi="Times New Roman" w:cs="Times New Roman"/>
                <w:sz w:val="28"/>
                <w:szCs w:val="28"/>
              </w:rPr>
              <w:t>черты</w:t>
            </w:r>
            <w:proofErr w:type="gramEnd"/>
            <w:r w:rsidRPr="002F6D86">
              <w:rPr>
                <w:rFonts w:ascii="Times New Roman" w:hAnsi="Times New Roman" w:cs="Times New Roman"/>
                <w:sz w:val="28"/>
                <w:szCs w:val="28"/>
              </w:rPr>
              <w:t xml:space="preserve"> сопровождавшие их появление. Описывают представителей Голосеменных, используя живые объекты, таблицы и гербарные образцы. </w:t>
            </w:r>
            <w:r w:rsidRPr="002F6D86">
              <w:rPr>
                <w:rFonts w:ascii="Times New Roman" w:hAnsi="Times New Roman" w:cs="Times New Roman"/>
                <w:sz w:val="28"/>
                <w:szCs w:val="28"/>
              </w:rPr>
              <w:lastRenderedPageBreak/>
              <w:t xml:space="preserve">Зарисовывают схему цикла развития сосны. Рассказывают о значении </w:t>
            </w:r>
            <w:proofErr w:type="gramStart"/>
            <w:r w:rsidRPr="002F6D86">
              <w:rPr>
                <w:rFonts w:ascii="Times New Roman" w:hAnsi="Times New Roman" w:cs="Times New Roman"/>
                <w:sz w:val="28"/>
                <w:szCs w:val="28"/>
              </w:rPr>
              <w:t>Голосеменных</w:t>
            </w:r>
            <w:proofErr w:type="gramEnd"/>
            <w:r w:rsidRPr="002F6D86">
              <w:rPr>
                <w:rFonts w:ascii="Times New Roman" w:hAnsi="Times New Roman" w:cs="Times New Roman"/>
                <w:sz w:val="28"/>
                <w:szCs w:val="28"/>
              </w:rPr>
              <w:t xml:space="preserve"> в природе и жизни человека</w:t>
            </w:r>
          </w:p>
        </w:tc>
      </w:tr>
      <w:tr w:rsidR="00A32779" w:rsidRPr="002F6D86" w:rsidTr="00A32779">
        <w:tc>
          <w:tcPr>
            <w:tcW w:w="250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Покрытос</w:t>
            </w:r>
            <w:r w:rsidR="00713C11">
              <w:rPr>
                <w:rFonts w:ascii="Times New Roman" w:hAnsi="Times New Roman" w:cs="Times New Roman"/>
                <w:sz w:val="28"/>
                <w:szCs w:val="28"/>
              </w:rPr>
              <w:t>еменные (цветковые) растения (12</w:t>
            </w:r>
            <w:r w:rsidRPr="002F6D86">
              <w:rPr>
                <w:rFonts w:ascii="Times New Roman" w:hAnsi="Times New Roman" w:cs="Times New Roman"/>
                <w:sz w:val="28"/>
                <w:szCs w:val="28"/>
              </w:rPr>
              <w:t>ч.)</w:t>
            </w:r>
          </w:p>
        </w:tc>
        <w:tc>
          <w:tcPr>
            <w:tcW w:w="3120" w:type="dxa"/>
            <w:tcBorders>
              <w:top w:val="single" w:sz="4" w:space="0" w:color="000000"/>
              <w:left w:val="single" w:sz="4" w:space="0" w:color="000000"/>
              <w:bottom w:val="single" w:sz="4" w:space="0" w:color="000000"/>
            </w:tcBorders>
          </w:tcPr>
          <w:p w:rsidR="00713C11" w:rsidRDefault="00A32779" w:rsidP="00713C1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Происхождение и особенности организации Покрытосеменных растений;</w:t>
            </w:r>
          </w:p>
          <w:p w:rsidR="00713C11" w:rsidRDefault="00713C11" w:rsidP="00713C1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С</w:t>
            </w:r>
            <w:r w:rsidR="00A32779" w:rsidRPr="002F6D86">
              <w:rPr>
                <w:rFonts w:ascii="Times New Roman" w:hAnsi="Times New Roman" w:cs="Times New Roman"/>
                <w:sz w:val="28"/>
                <w:szCs w:val="28"/>
              </w:rPr>
              <w:t xml:space="preserve">троение тела, жизненные формы </w:t>
            </w:r>
            <w:proofErr w:type="gramStart"/>
            <w:r w:rsidR="00A32779" w:rsidRPr="002F6D86">
              <w:rPr>
                <w:rFonts w:ascii="Times New Roman" w:hAnsi="Times New Roman" w:cs="Times New Roman"/>
                <w:sz w:val="28"/>
                <w:szCs w:val="28"/>
              </w:rPr>
              <w:t>Покрытосеменных</w:t>
            </w:r>
            <w:proofErr w:type="gramEnd"/>
            <w:r w:rsidR="00A32779" w:rsidRPr="002F6D86">
              <w:rPr>
                <w:rFonts w:ascii="Times New Roman" w:hAnsi="Times New Roman" w:cs="Times New Roman"/>
                <w:sz w:val="28"/>
                <w:szCs w:val="28"/>
              </w:rPr>
              <w:t xml:space="preserve">. Классы Однодольные и Двудольные, основные семейства </w:t>
            </w:r>
          </w:p>
          <w:p w:rsidR="00713C11" w:rsidRDefault="00713C11" w:rsidP="00713C1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Семейство Лилейные: общая характеристика, представители</w:t>
            </w:r>
          </w:p>
          <w:p w:rsidR="00713C11" w:rsidRDefault="00713C11" w:rsidP="00713C1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Семейство Злаковые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общая характеристика, представители</w:t>
            </w:r>
          </w:p>
          <w:p w:rsidR="00713C11" w:rsidRDefault="00713C11" w:rsidP="00713C1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Семейство Бобовые: общая характеристика, представители</w:t>
            </w:r>
          </w:p>
          <w:p w:rsidR="00713C11" w:rsidRDefault="00713C11" w:rsidP="00713C1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Семейство Пасленовые: общая характеристика, представители</w:t>
            </w:r>
          </w:p>
          <w:p w:rsidR="00713C11" w:rsidRDefault="00713C11" w:rsidP="00713C1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Семейство Сложноцветные: общая </w:t>
            </w:r>
            <w:r>
              <w:rPr>
                <w:rFonts w:ascii="Times New Roman" w:hAnsi="Times New Roman" w:cs="Times New Roman"/>
                <w:sz w:val="28"/>
                <w:szCs w:val="28"/>
              </w:rPr>
              <w:lastRenderedPageBreak/>
              <w:t>характеристика, представители</w:t>
            </w:r>
          </w:p>
          <w:p w:rsidR="00713C11" w:rsidRDefault="00713C11" w:rsidP="00713C1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Семейства </w:t>
            </w:r>
            <w:r w:rsidR="00393D61">
              <w:rPr>
                <w:rFonts w:ascii="Times New Roman" w:hAnsi="Times New Roman" w:cs="Times New Roman"/>
                <w:sz w:val="28"/>
                <w:szCs w:val="28"/>
              </w:rPr>
              <w:t>Розоцветные</w:t>
            </w:r>
            <w:r>
              <w:rPr>
                <w:rFonts w:ascii="Times New Roman" w:hAnsi="Times New Roman" w:cs="Times New Roman"/>
                <w:sz w:val="28"/>
                <w:szCs w:val="28"/>
              </w:rPr>
              <w:t>: общая характеристика, представители</w:t>
            </w:r>
          </w:p>
          <w:p w:rsidR="00713C11" w:rsidRDefault="00713C11" w:rsidP="00713C1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Семейства </w:t>
            </w:r>
            <w:r w:rsidR="00393D61">
              <w:rPr>
                <w:rFonts w:ascii="Times New Roman" w:hAnsi="Times New Roman" w:cs="Times New Roman"/>
                <w:sz w:val="28"/>
                <w:szCs w:val="28"/>
              </w:rPr>
              <w:t>Крестоцветные</w:t>
            </w:r>
            <w:r>
              <w:rPr>
                <w:rFonts w:ascii="Times New Roman" w:hAnsi="Times New Roman" w:cs="Times New Roman"/>
                <w:sz w:val="28"/>
                <w:szCs w:val="28"/>
              </w:rPr>
              <w:t>: общая характеристика, представители</w:t>
            </w:r>
          </w:p>
          <w:p w:rsidR="00393D61" w:rsidRDefault="00A32779" w:rsidP="00393D6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Многообразие, распространённость </w:t>
            </w:r>
            <w:proofErr w:type="gramStart"/>
            <w:r w:rsidRPr="002F6D86">
              <w:rPr>
                <w:rFonts w:ascii="Times New Roman" w:hAnsi="Times New Roman" w:cs="Times New Roman"/>
                <w:sz w:val="28"/>
                <w:szCs w:val="28"/>
              </w:rPr>
              <w:t>цветковых</w:t>
            </w:r>
            <w:proofErr w:type="gramEnd"/>
            <w:r w:rsidR="00393D61">
              <w:rPr>
                <w:rFonts w:ascii="Times New Roman" w:hAnsi="Times New Roman" w:cs="Times New Roman"/>
                <w:sz w:val="28"/>
                <w:szCs w:val="28"/>
              </w:rPr>
              <w:t>.</w:t>
            </w:r>
          </w:p>
          <w:p w:rsidR="00A32779" w:rsidRPr="002F6D86" w:rsidRDefault="00A32779" w:rsidP="00393D6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 </w:t>
            </w:r>
            <w:r w:rsidR="00393D61">
              <w:rPr>
                <w:rFonts w:ascii="Times New Roman" w:hAnsi="Times New Roman" w:cs="Times New Roman"/>
                <w:sz w:val="28"/>
                <w:szCs w:val="28"/>
              </w:rPr>
              <w:t>Р</w:t>
            </w:r>
            <w:r w:rsidRPr="002F6D86">
              <w:rPr>
                <w:rFonts w:ascii="Times New Roman" w:hAnsi="Times New Roman" w:cs="Times New Roman"/>
                <w:sz w:val="28"/>
                <w:szCs w:val="28"/>
              </w:rPr>
              <w:t>оль</w:t>
            </w:r>
            <w:r w:rsidR="00393D61">
              <w:rPr>
                <w:rFonts w:ascii="Times New Roman" w:hAnsi="Times New Roman" w:cs="Times New Roman"/>
                <w:sz w:val="28"/>
                <w:szCs w:val="28"/>
              </w:rPr>
              <w:t xml:space="preserve"> цветковых </w:t>
            </w:r>
            <w:r w:rsidRPr="002F6D86">
              <w:rPr>
                <w:rFonts w:ascii="Times New Roman" w:hAnsi="Times New Roman" w:cs="Times New Roman"/>
                <w:sz w:val="28"/>
                <w:szCs w:val="28"/>
              </w:rPr>
              <w:t xml:space="preserve"> в биоценозах, в жизни человека и его хозяйственной деятельности</w:t>
            </w:r>
          </w:p>
        </w:tc>
        <w:tc>
          <w:tcPr>
            <w:tcW w:w="974" w:type="dxa"/>
            <w:tcBorders>
              <w:top w:val="single" w:sz="4" w:space="0" w:color="000000"/>
              <w:left w:val="single" w:sz="4" w:space="0" w:color="000000"/>
              <w:bottom w:val="single" w:sz="4" w:space="0" w:color="000000"/>
            </w:tcBorders>
          </w:tcPr>
          <w:p w:rsidR="00A32779" w:rsidRDefault="00393D61" w:rsidP="00393D61">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1</w:t>
            </w:r>
          </w:p>
          <w:p w:rsidR="00393D61" w:rsidRDefault="00393D61" w:rsidP="00393D61">
            <w:pPr>
              <w:snapToGrid w:val="0"/>
              <w:spacing w:after="0" w:line="360" w:lineRule="auto"/>
              <w:contextualSpacing/>
              <w:jc w:val="center"/>
              <w:rPr>
                <w:rFonts w:ascii="Times New Roman" w:hAnsi="Times New Roman" w:cs="Times New Roman"/>
                <w:sz w:val="28"/>
                <w:szCs w:val="28"/>
              </w:rPr>
            </w:pPr>
          </w:p>
          <w:p w:rsidR="00393D61" w:rsidRDefault="00393D61" w:rsidP="00393D61">
            <w:pPr>
              <w:snapToGrid w:val="0"/>
              <w:spacing w:after="0" w:line="360" w:lineRule="auto"/>
              <w:contextualSpacing/>
              <w:jc w:val="center"/>
              <w:rPr>
                <w:rFonts w:ascii="Times New Roman" w:hAnsi="Times New Roman" w:cs="Times New Roman"/>
                <w:sz w:val="28"/>
                <w:szCs w:val="28"/>
              </w:rPr>
            </w:pPr>
          </w:p>
          <w:p w:rsidR="00393D61" w:rsidRDefault="00393D61" w:rsidP="00393D61">
            <w:pPr>
              <w:snapToGrid w:val="0"/>
              <w:spacing w:after="0" w:line="360" w:lineRule="auto"/>
              <w:contextualSpacing/>
              <w:jc w:val="center"/>
              <w:rPr>
                <w:rFonts w:ascii="Times New Roman" w:hAnsi="Times New Roman" w:cs="Times New Roman"/>
                <w:sz w:val="28"/>
                <w:szCs w:val="28"/>
              </w:rPr>
            </w:pPr>
          </w:p>
          <w:p w:rsidR="00393D61" w:rsidRDefault="00393D61" w:rsidP="00393D61">
            <w:pPr>
              <w:snapToGrid w:val="0"/>
              <w:spacing w:after="0" w:line="360" w:lineRule="auto"/>
              <w:contextualSpacing/>
              <w:jc w:val="center"/>
              <w:rPr>
                <w:rFonts w:ascii="Times New Roman" w:hAnsi="Times New Roman" w:cs="Times New Roman"/>
                <w:sz w:val="28"/>
                <w:szCs w:val="28"/>
              </w:rPr>
            </w:pPr>
          </w:p>
          <w:p w:rsidR="00393D61" w:rsidRDefault="00393D61" w:rsidP="00393D61">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393D61" w:rsidRDefault="00393D61" w:rsidP="00393D61">
            <w:pPr>
              <w:snapToGrid w:val="0"/>
              <w:spacing w:after="0" w:line="360" w:lineRule="auto"/>
              <w:contextualSpacing/>
              <w:jc w:val="center"/>
              <w:rPr>
                <w:rFonts w:ascii="Times New Roman" w:hAnsi="Times New Roman" w:cs="Times New Roman"/>
                <w:sz w:val="28"/>
                <w:szCs w:val="28"/>
              </w:rPr>
            </w:pPr>
          </w:p>
          <w:p w:rsidR="00393D61" w:rsidRDefault="00393D61" w:rsidP="00393D61">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393D61" w:rsidRDefault="00393D61" w:rsidP="00393D61">
            <w:pPr>
              <w:snapToGrid w:val="0"/>
              <w:spacing w:after="0" w:line="360" w:lineRule="auto"/>
              <w:contextualSpacing/>
              <w:jc w:val="center"/>
              <w:rPr>
                <w:rFonts w:ascii="Times New Roman" w:hAnsi="Times New Roman" w:cs="Times New Roman"/>
                <w:sz w:val="28"/>
                <w:szCs w:val="28"/>
              </w:rPr>
            </w:pPr>
          </w:p>
          <w:p w:rsidR="00393D61" w:rsidRDefault="00393D61" w:rsidP="00393D61">
            <w:pPr>
              <w:snapToGrid w:val="0"/>
              <w:spacing w:after="0" w:line="360" w:lineRule="auto"/>
              <w:contextualSpacing/>
              <w:jc w:val="center"/>
              <w:rPr>
                <w:rFonts w:ascii="Times New Roman" w:hAnsi="Times New Roman" w:cs="Times New Roman"/>
                <w:sz w:val="28"/>
                <w:szCs w:val="28"/>
              </w:rPr>
            </w:pPr>
          </w:p>
          <w:p w:rsidR="00393D61" w:rsidRDefault="00393D61" w:rsidP="00393D61">
            <w:pPr>
              <w:snapToGrid w:val="0"/>
              <w:spacing w:after="0" w:line="360" w:lineRule="auto"/>
              <w:contextualSpacing/>
              <w:jc w:val="center"/>
              <w:rPr>
                <w:rFonts w:ascii="Times New Roman" w:hAnsi="Times New Roman" w:cs="Times New Roman"/>
                <w:sz w:val="28"/>
                <w:szCs w:val="28"/>
              </w:rPr>
            </w:pPr>
          </w:p>
          <w:p w:rsidR="00393D61" w:rsidRDefault="00393D61" w:rsidP="00393D61">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393D61" w:rsidRDefault="00393D61" w:rsidP="00393D61">
            <w:pPr>
              <w:snapToGrid w:val="0"/>
              <w:spacing w:after="0" w:line="360" w:lineRule="auto"/>
              <w:contextualSpacing/>
              <w:jc w:val="center"/>
              <w:rPr>
                <w:rFonts w:ascii="Times New Roman" w:hAnsi="Times New Roman" w:cs="Times New Roman"/>
                <w:sz w:val="28"/>
                <w:szCs w:val="28"/>
              </w:rPr>
            </w:pPr>
          </w:p>
          <w:p w:rsidR="00393D61" w:rsidRDefault="00393D61" w:rsidP="00393D61">
            <w:pPr>
              <w:snapToGrid w:val="0"/>
              <w:spacing w:after="0" w:line="360" w:lineRule="auto"/>
              <w:contextualSpacing/>
              <w:jc w:val="center"/>
              <w:rPr>
                <w:rFonts w:ascii="Times New Roman" w:hAnsi="Times New Roman" w:cs="Times New Roman"/>
                <w:sz w:val="28"/>
                <w:szCs w:val="28"/>
              </w:rPr>
            </w:pPr>
          </w:p>
          <w:p w:rsidR="00393D61" w:rsidRDefault="00393D61" w:rsidP="00393D61">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393D61" w:rsidRDefault="00393D61" w:rsidP="00393D61">
            <w:pPr>
              <w:snapToGrid w:val="0"/>
              <w:spacing w:after="0" w:line="360" w:lineRule="auto"/>
              <w:contextualSpacing/>
              <w:jc w:val="center"/>
              <w:rPr>
                <w:rFonts w:ascii="Times New Roman" w:hAnsi="Times New Roman" w:cs="Times New Roman"/>
                <w:sz w:val="28"/>
                <w:szCs w:val="28"/>
              </w:rPr>
            </w:pPr>
          </w:p>
          <w:p w:rsidR="00393D61" w:rsidRDefault="00393D61" w:rsidP="00393D61">
            <w:pPr>
              <w:snapToGrid w:val="0"/>
              <w:spacing w:after="0" w:line="360" w:lineRule="auto"/>
              <w:contextualSpacing/>
              <w:jc w:val="center"/>
              <w:rPr>
                <w:rFonts w:ascii="Times New Roman" w:hAnsi="Times New Roman" w:cs="Times New Roman"/>
                <w:sz w:val="28"/>
                <w:szCs w:val="28"/>
              </w:rPr>
            </w:pPr>
          </w:p>
          <w:p w:rsidR="00393D61" w:rsidRDefault="00393D61" w:rsidP="00393D61">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393D61" w:rsidRDefault="00393D61" w:rsidP="00393D61">
            <w:pPr>
              <w:snapToGrid w:val="0"/>
              <w:spacing w:after="0" w:line="360" w:lineRule="auto"/>
              <w:contextualSpacing/>
              <w:jc w:val="center"/>
              <w:rPr>
                <w:rFonts w:ascii="Times New Roman" w:hAnsi="Times New Roman" w:cs="Times New Roman"/>
                <w:sz w:val="28"/>
                <w:szCs w:val="28"/>
              </w:rPr>
            </w:pPr>
          </w:p>
          <w:p w:rsidR="00393D61" w:rsidRDefault="00393D61" w:rsidP="00393D61">
            <w:pPr>
              <w:snapToGrid w:val="0"/>
              <w:spacing w:after="0" w:line="360" w:lineRule="auto"/>
              <w:contextualSpacing/>
              <w:jc w:val="center"/>
              <w:rPr>
                <w:rFonts w:ascii="Times New Roman" w:hAnsi="Times New Roman" w:cs="Times New Roman"/>
                <w:sz w:val="28"/>
                <w:szCs w:val="28"/>
              </w:rPr>
            </w:pPr>
          </w:p>
          <w:p w:rsidR="00393D61" w:rsidRDefault="00393D61" w:rsidP="00393D61">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393D61" w:rsidRDefault="00393D61" w:rsidP="00393D61">
            <w:pPr>
              <w:snapToGrid w:val="0"/>
              <w:spacing w:after="0" w:line="360" w:lineRule="auto"/>
              <w:contextualSpacing/>
              <w:jc w:val="center"/>
              <w:rPr>
                <w:rFonts w:ascii="Times New Roman" w:hAnsi="Times New Roman" w:cs="Times New Roman"/>
                <w:sz w:val="28"/>
                <w:szCs w:val="28"/>
              </w:rPr>
            </w:pPr>
          </w:p>
          <w:p w:rsidR="00393D61" w:rsidRDefault="00393D61" w:rsidP="00393D61">
            <w:pPr>
              <w:snapToGrid w:val="0"/>
              <w:spacing w:after="0" w:line="360" w:lineRule="auto"/>
              <w:contextualSpacing/>
              <w:jc w:val="center"/>
              <w:rPr>
                <w:rFonts w:ascii="Times New Roman" w:hAnsi="Times New Roman" w:cs="Times New Roman"/>
                <w:sz w:val="28"/>
                <w:szCs w:val="28"/>
              </w:rPr>
            </w:pPr>
          </w:p>
          <w:p w:rsidR="00393D61" w:rsidRDefault="00393D61" w:rsidP="00393D61">
            <w:pPr>
              <w:snapToGrid w:val="0"/>
              <w:spacing w:after="0" w:line="360" w:lineRule="auto"/>
              <w:contextualSpacing/>
              <w:jc w:val="center"/>
              <w:rPr>
                <w:rFonts w:ascii="Times New Roman" w:hAnsi="Times New Roman" w:cs="Times New Roman"/>
                <w:sz w:val="28"/>
                <w:szCs w:val="28"/>
              </w:rPr>
            </w:pPr>
          </w:p>
          <w:p w:rsidR="00393D61" w:rsidRDefault="00393D61" w:rsidP="00393D61">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393D61" w:rsidRDefault="00393D61" w:rsidP="00393D61">
            <w:pPr>
              <w:snapToGrid w:val="0"/>
              <w:spacing w:after="0" w:line="360" w:lineRule="auto"/>
              <w:contextualSpacing/>
              <w:jc w:val="center"/>
              <w:rPr>
                <w:rFonts w:ascii="Times New Roman" w:hAnsi="Times New Roman" w:cs="Times New Roman"/>
                <w:sz w:val="28"/>
                <w:szCs w:val="28"/>
              </w:rPr>
            </w:pPr>
          </w:p>
          <w:p w:rsidR="00393D61" w:rsidRDefault="00393D61" w:rsidP="00393D61">
            <w:pPr>
              <w:snapToGrid w:val="0"/>
              <w:spacing w:after="0" w:line="360" w:lineRule="auto"/>
              <w:contextualSpacing/>
              <w:jc w:val="center"/>
              <w:rPr>
                <w:rFonts w:ascii="Times New Roman" w:hAnsi="Times New Roman" w:cs="Times New Roman"/>
                <w:sz w:val="28"/>
                <w:szCs w:val="28"/>
              </w:rPr>
            </w:pPr>
          </w:p>
          <w:p w:rsidR="00393D61" w:rsidRDefault="00393D61" w:rsidP="00393D61">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393D61" w:rsidRDefault="00393D61" w:rsidP="00393D61">
            <w:pPr>
              <w:snapToGrid w:val="0"/>
              <w:spacing w:after="0" w:line="360" w:lineRule="auto"/>
              <w:contextualSpacing/>
              <w:jc w:val="center"/>
              <w:rPr>
                <w:rFonts w:ascii="Times New Roman" w:hAnsi="Times New Roman" w:cs="Times New Roman"/>
                <w:sz w:val="28"/>
                <w:szCs w:val="28"/>
              </w:rPr>
            </w:pPr>
          </w:p>
          <w:p w:rsidR="00393D61" w:rsidRDefault="00393D61" w:rsidP="00393D61">
            <w:pPr>
              <w:snapToGrid w:val="0"/>
              <w:spacing w:after="0" w:line="360" w:lineRule="auto"/>
              <w:contextualSpacing/>
              <w:jc w:val="center"/>
              <w:rPr>
                <w:rFonts w:ascii="Times New Roman" w:hAnsi="Times New Roman" w:cs="Times New Roman"/>
                <w:sz w:val="28"/>
                <w:szCs w:val="28"/>
              </w:rPr>
            </w:pPr>
          </w:p>
          <w:p w:rsidR="00393D61" w:rsidRDefault="00393D61" w:rsidP="00393D61">
            <w:pPr>
              <w:snapToGrid w:val="0"/>
              <w:spacing w:after="0" w:line="360" w:lineRule="auto"/>
              <w:contextualSpacing/>
              <w:jc w:val="center"/>
              <w:rPr>
                <w:rFonts w:ascii="Times New Roman" w:hAnsi="Times New Roman" w:cs="Times New Roman"/>
                <w:sz w:val="28"/>
                <w:szCs w:val="28"/>
              </w:rPr>
            </w:pPr>
          </w:p>
          <w:p w:rsidR="00393D61" w:rsidRDefault="00393D61" w:rsidP="00393D61">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393D61" w:rsidRDefault="00393D61" w:rsidP="00393D61">
            <w:pPr>
              <w:snapToGrid w:val="0"/>
              <w:spacing w:after="0" w:line="360" w:lineRule="auto"/>
              <w:contextualSpacing/>
              <w:jc w:val="center"/>
              <w:rPr>
                <w:rFonts w:ascii="Times New Roman" w:hAnsi="Times New Roman" w:cs="Times New Roman"/>
                <w:sz w:val="28"/>
                <w:szCs w:val="28"/>
              </w:rPr>
            </w:pPr>
          </w:p>
          <w:p w:rsidR="00393D61" w:rsidRDefault="00393D61" w:rsidP="00393D61">
            <w:pPr>
              <w:snapToGrid w:val="0"/>
              <w:spacing w:after="0" w:line="360" w:lineRule="auto"/>
              <w:contextualSpacing/>
              <w:jc w:val="center"/>
              <w:rPr>
                <w:rFonts w:ascii="Times New Roman" w:hAnsi="Times New Roman" w:cs="Times New Roman"/>
                <w:sz w:val="28"/>
                <w:szCs w:val="28"/>
              </w:rPr>
            </w:pPr>
          </w:p>
          <w:p w:rsidR="00393D61" w:rsidRDefault="00393D61" w:rsidP="00393D61">
            <w:pPr>
              <w:snapToGrid w:val="0"/>
              <w:spacing w:after="0" w:line="360" w:lineRule="auto"/>
              <w:contextualSpacing/>
              <w:jc w:val="center"/>
              <w:rPr>
                <w:rFonts w:ascii="Times New Roman" w:hAnsi="Times New Roman" w:cs="Times New Roman"/>
                <w:sz w:val="28"/>
                <w:szCs w:val="28"/>
              </w:rPr>
            </w:pPr>
          </w:p>
          <w:p w:rsidR="00393D61" w:rsidRDefault="00393D61" w:rsidP="00393D61">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393D61" w:rsidRDefault="00393D61" w:rsidP="00393D61">
            <w:pPr>
              <w:snapToGrid w:val="0"/>
              <w:spacing w:after="0" w:line="360" w:lineRule="auto"/>
              <w:contextualSpacing/>
              <w:jc w:val="center"/>
              <w:rPr>
                <w:rFonts w:ascii="Times New Roman" w:hAnsi="Times New Roman" w:cs="Times New Roman"/>
                <w:sz w:val="28"/>
                <w:szCs w:val="28"/>
              </w:rPr>
            </w:pPr>
          </w:p>
          <w:p w:rsidR="00393D61" w:rsidRDefault="00393D61" w:rsidP="00393D61">
            <w:pPr>
              <w:snapToGrid w:val="0"/>
              <w:spacing w:after="0" w:line="360" w:lineRule="auto"/>
              <w:contextualSpacing/>
              <w:jc w:val="center"/>
              <w:rPr>
                <w:rFonts w:ascii="Times New Roman" w:hAnsi="Times New Roman" w:cs="Times New Roman"/>
                <w:sz w:val="28"/>
                <w:szCs w:val="28"/>
              </w:rPr>
            </w:pPr>
          </w:p>
          <w:p w:rsidR="00393D61" w:rsidRPr="002F6D86" w:rsidRDefault="00393D61" w:rsidP="00393D61">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 xml:space="preserve">Получают представление о современных научных взглядах на возникновение Покрытосеменных растений. Дают общую характеристику Покрытосеменных растений, отмечая прогрессивные черты, сопровождавшие их появление. Описывают представителей Покрытосеменных, используя живые объекты, таблицы и гербарные образцы. Составляют таблицу «сравнительная характеристика классов однодольных и двудольных». Зарисовывают схему цикла развития цветкового растения. </w:t>
            </w:r>
            <w:r w:rsidRPr="002F6D86">
              <w:rPr>
                <w:rFonts w:ascii="Times New Roman" w:hAnsi="Times New Roman" w:cs="Times New Roman"/>
                <w:sz w:val="28"/>
                <w:szCs w:val="28"/>
              </w:rPr>
              <w:lastRenderedPageBreak/>
              <w:t>Характеризуют растительные формы и объясняют значение покрытосеменных растений в природе и жизни человека</w:t>
            </w:r>
          </w:p>
        </w:tc>
      </w:tr>
      <w:tr w:rsidR="00A32779" w:rsidRPr="002F6D86" w:rsidTr="00A32779">
        <w:tc>
          <w:tcPr>
            <w:tcW w:w="250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Эволюция растений (2ч.)</w:t>
            </w:r>
          </w:p>
        </w:tc>
        <w:tc>
          <w:tcPr>
            <w:tcW w:w="3120" w:type="dxa"/>
            <w:tcBorders>
              <w:top w:val="single" w:sz="4" w:space="0" w:color="000000"/>
              <w:left w:val="single" w:sz="4" w:space="0" w:color="000000"/>
              <w:bottom w:val="single" w:sz="4" w:space="0" w:color="000000"/>
            </w:tcBorders>
          </w:tcPr>
          <w:p w:rsidR="00A32779" w:rsidRDefault="00A32779" w:rsidP="00393D6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Возникновение жизни и появление первых растений. Основные этапы развития растений на суше</w:t>
            </w:r>
            <w:r w:rsidR="00393D61">
              <w:rPr>
                <w:rFonts w:ascii="Times New Roman" w:hAnsi="Times New Roman" w:cs="Times New Roman"/>
                <w:sz w:val="28"/>
                <w:szCs w:val="28"/>
              </w:rPr>
              <w:t>.</w:t>
            </w:r>
          </w:p>
          <w:p w:rsidR="00393D61" w:rsidRPr="002F6D86" w:rsidRDefault="00393D61" w:rsidP="00393D6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Построение родословной древа царства растений</w:t>
            </w:r>
          </w:p>
        </w:tc>
        <w:tc>
          <w:tcPr>
            <w:tcW w:w="974" w:type="dxa"/>
            <w:tcBorders>
              <w:top w:val="single" w:sz="4" w:space="0" w:color="000000"/>
              <w:left w:val="single" w:sz="4" w:space="0" w:color="000000"/>
              <w:bottom w:val="single" w:sz="4" w:space="0" w:color="000000"/>
            </w:tcBorders>
          </w:tcPr>
          <w:p w:rsidR="00A32779" w:rsidRDefault="00393D61" w:rsidP="00393D61">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393D61" w:rsidRDefault="00393D61" w:rsidP="00393D61">
            <w:pPr>
              <w:snapToGrid w:val="0"/>
              <w:spacing w:after="0" w:line="360" w:lineRule="auto"/>
              <w:contextualSpacing/>
              <w:jc w:val="center"/>
              <w:rPr>
                <w:rFonts w:ascii="Times New Roman" w:hAnsi="Times New Roman" w:cs="Times New Roman"/>
                <w:sz w:val="28"/>
                <w:szCs w:val="28"/>
              </w:rPr>
            </w:pPr>
          </w:p>
          <w:p w:rsidR="00393D61" w:rsidRDefault="00393D61" w:rsidP="00393D61">
            <w:pPr>
              <w:snapToGrid w:val="0"/>
              <w:spacing w:after="0" w:line="360" w:lineRule="auto"/>
              <w:contextualSpacing/>
              <w:jc w:val="center"/>
              <w:rPr>
                <w:rFonts w:ascii="Times New Roman" w:hAnsi="Times New Roman" w:cs="Times New Roman"/>
                <w:sz w:val="28"/>
                <w:szCs w:val="28"/>
              </w:rPr>
            </w:pPr>
          </w:p>
          <w:p w:rsidR="00393D61" w:rsidRDefault="00393D61" w:rsidP="00393D61">
            <w:pPr>
              <w:snapToGrid w:val="0"/>
              <w:spacing w:after="0" w:line="360" w:lineRule="auto"/>
              <w:contextualSpacing/>
              <w:jc w:val="center"/>
              <w:rPr>
                <w:rFonts w:ascii="Times New Roman" w:hAnsi="Times New Roman" w:cs="Times New Roman"/>
                <w:sz w:val="28"/>
                <w:szCs w:val="28"/>
              </w:rPr>
            </w:pPr>
          </w:p>
          <w:p w:rsidR="00393D61" w:rsidRDefault="00393D61" w:rsidP="00393D61">
            <w:pPr>
              <w:snapToGrid w:val="0"/>
              <w:spacing w:after="0" w:line="360" w:lineRule="auto"/>
              <w:contextualSpacing/>
              <w:jc w:val="center"/>
              <w:rPr>
                <w:rFonts w:ascii="Times New Roman" w:hAnsi="Times New Roman" w:cs="Times New Roman"/>
                <w:sz w:val="28"/>
                <w:szCs w:val="28"/>
              </w:rPr>
            </w:pPr>
          </w:p>
          <w:p w:rsidR="00393D61" w:rsidRPr="002F6D86" w:rsidRDefault="00393D61" w:rsidP="00393D61">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Знакомятся с материалистическими представлениями о возникновении жизни на Земле. Характеризуют развитие растений в водной среде обитания. Объясняют причины выхода растений на сушу. Дают определение понятию «</w:t>
            </w:r>
            <w:proofErr w:type="spellStart"/>
            <w:r w:rsidRPr="002F6D86">
              <w:rPr>
                <w:rFonts w:ascii="Times New Roman" w:hAnsi="Times New Roman" w:cs="Times New Roman"/>
                <w:sz w:val="28"/>
                <w:szCs w:val="28"/>
              </w:rPr>
              <w:t>риниофиты</w:t>
            </w:r>
            <w:proofErr w:type="spellEnd"/>
            <w:r w:rsidRPr="002F6D86">
              <w:rPr>
                <w:rFonts w:ascii="Times New Roman" w:hAnsi="Times New Roman" w:cs="Times New Roman"/>
                <w:sz w:val="28"/>
                <w:szCs w:val="28"/>
              </w:rPr>
              <w:t xml:space="preserve">». Характеризуют основные </w:t>
            </w:r>
            <w:r w:rsidRPr="002F6D86">
              <w:rPr>
                <w:rFonts w:ascii="Times New Roman" w:hAnsi="Times New Roman" w:cs="Times New Roman"/>
                <w:sz w:val="28"/>
                <w:szCs w:val="28"/>
              </w:rPr>
              <w:lastRenderedPageBreak/>
              <w:t>этапы развития растений на суше. Составляют конспект параграфа</w:t>
            </w:r>
          </w:p>
        </w:tc>
      </w:tr>
      <w:tr w:rsidR="00A32779" w:rsidRPr="002F6D86" w:rsidTr="00A32779">
        <w:tc>
          <w:tcPr>
            <w:tcW w:w="10018" w:type="dxa"/>
            <w:gridSpan w:val="4"/>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b/>
                <w:bCs/>
                <w:sz w:val="28"/>
                <w:szCs w:val="28"/>
              </w:rPr>
            </w:pPr>
            <w:r w:rsidRPr="002F6D86">
              <w:rPr>
                <w:rFonts w:ascii="Times New Roman" w:hAnsi="Times New Roman" w:cs="Times New Roman"/>
                <w:b/>
                <w:bCs/>
                <w:sz w:val="28"/>
                <w:szCs w:val="28"/>
              </w:rPr>
              <w:lastRenderedPageBreak/>
              <w:t>Раздел 5. Растения и окружающая среда (8 ч)</w:t>
            </w:r>
          </w:p>
        </w:tc>
      </w:tr>
      <w:tr w:rsidR="00A32779" w:rsidRPr="002F6D86" w:rsidTr="00A32779">
        <w:tc>
          <w:tcPr>
            <w:tcW w:w="250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Растительные сообщества. Многообразие фитоценозов (4ч.)</w:t>
            </w:r>
          </w:p>
        </w:tc>
        <w:tc>
          <w:tcPr>
            <w:tcW w:w="3120" w:type="dxa"/>
            <w:tcBorders>
              <w:top w:val="single" w:sz="4" w:space="0" w:color="000000"/>
              <w:left w:val="single" w:sz="4" w:space="0" w:color="000000"/>
              <w:bottom w:val="single" w:sz="4" w:space="0" w:color="000000"/>
            </w:tcBorders>
          </w:tcPr>
          <w:p w:rsidR="00393D61" w:rsidRDefault="00393D61" w:rsidP="00393D6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Ф</w:t>
            </w:r>
            <w:r w:rsidRPr="002F6D86">
              <w:rPr>
                <w:rFonts w:ascii="Times New Roman" w:hAnsi="Times New Roman" w:cs="Times New Roman"/>
                <w:sz w:val="28"/>
                <w:szCs w:val="28"/>
              </w:rPr>
              <w:t xml:space="preserve">итоценозы </w:t>
            </w:r>
            <w:proofErr w:type="gramStart"/>
            <w:r>
              <w:rPr>
                <w:rFonts w:ascii="Times New Roman" w:hAnsi="Times New Roman" w:cs="Times New Roman"/>
                <w:sz w:val="28"/>
                <w:szCs w:val="28"/>
              </w:rPr>
              <w:t>-р</w:t>
            </w:r>
            <w:proofErr w:type="gramEnd"/>
            <w:r w:rsidR="00A32779" w:rsidRPr="002F6D86">
              <w:rPr>
                <w:rFonts w:ascii="Times New Roman" w:hAnsi="Times New Roman" w:cs="Times New Roman"/>
                <w:sz w:val="28"/>
                <w:szCs w:val="28"/>
              </w:rPr>
              <w:t>астительные сообщества</w:t>
            </w:r>
            <w:r>
              <w:rPr>
                <w:rFonts w:ascii="Times New Roman" w:hAnsi="Times New Roman" w:cs="Times New Roman"/>
                <w:sz w:val="28"/>
                <w:szCs w:val="28"/>
              </w:rPr>
              <w:t>.</w:t>
            </w:r>
            <w:r w:rsidR="00A32779" w:rsidRPr="002F6D86">
              <w:rPr>
                <w:rFonts w:ascii="Times New Roman" w:hAnsi="Times New Roman" w:cs="Times New Roman"/>
                <w:sz w:val="28"/>
                <w:szCs w:val="28"/>
              </w:rPr>
              <w:t xml:space="preserve"> </w:t>
            </w:r>
          </w:p>
          <w:p w:rsidR="00A32779" w:rsidRPr="002F6D86" w:rsidRDefault="00A32779" w:rsidP="00393D6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Видовая и пространственная структура растительного сообщества; </w:t>
            </w:r>
            <w:proofErr w:type="spellStart"/>
            <w:r w:rsidRPr="002F6D86">
              <w:rPr>
                <w:rFonts w:ascii="Times New Roman" w:hAnsi="Times New Roman" w:cs="Times New Roman"/>
                <w:sz w:val="28"/>
                <w:szCs w:val="28"/>
              </w:rPr>
              <w:t>ярусность</w:t>
            </w:r>
            <w:proofErr w:type="spellEnd"/>
            <w:r w:rsidRPr="002F6D86">
              <w:rPr>
                <w:rFonts w:ascii="Times New Roman" w:hAnsi="Times New Roman" w:cs="Times New Roman"/>
                <w:sz w:val="28"/>
                <w:szCs w:val="28"/>
              </w:rPr>
              <w:t>. Роль отдельных растительных форм в сообществе</w:t>
            </w:r>
          </w:p>
        </w:tc>
        <w:tc>
          <w:tcPr>
            <w:tcW w:w="974" w:type="dxa"/>
            <w:tcBorders>
              <w:top w:val="single" w:sz="4" w:space="0" w:color="000000"/>
              <w:left w:val="single" w:sz="4" w:space="0" w:color="000000"/>
              <w:bottom w:val="single" w:sz="4" w:space="0" w:color="000000"/>
            </w:tcBorders>
          </w:tcPr>
          <w:p w:rsidR="00A32779" w:rsidRDefault="00393D61" w:rsidP="00393D61">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393D61" w:rsidRDefault="00393D61" w:rsidP="00393D61">
            <w:pPr>
              <w:snapToGrid w:val="0"/>
              <w:spacing w:after="0" w:line="360" w:lineRule="auto"/>
              <w:contextualSpacing/>
              <w:jc w:val="center"/>
              <w:rPr>
                <w:rFonts w:ascii="Times New Roman" w:hAnsi="Times New Roman" w:cs="Times New Roman"/>
                <w:sz w:val="28"/>
                <w:szCs w:val="28"/>
              </w:rPr>
            </w:pPr>
          </w:p>
          <w:p w:rsidR="00393D61" w:rsidRDefault="00393D61" w:rsidP="00393D61">
            <w:pPr>
              <w:snapToGrid w:val="0"/>
              <w:spacing w:after="0" w:line="360" w:lineRule="auto"/>
              <w:contextualSpacing/>
              <w:jc w:val="center"/>
              <w:rPr>
                <w:rFonts w:ascii="Times New Roman" w:hAnsi="Times New Roman" w:cs="Times New Roman"/>
                <w:sz w:val="28"/>
                <w:szCs w:val="28"/>
              </w:rPr>
            </w:pPr>
          </w:p>
          <w:p w:rsidR="00393D61" w:rsidRDefault="00393D61" w:rsidP="00393D61">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393D61" w:rsidRDefault="00393D61" w:rsidP="00393D61">
            <w:pPr>
              <w:snapToGrid w:val="0"/>
              <w:spacing w:after="0" w:line="360" w:lineRule="auto"/>
              <w:contextualSpacing/>
              <w:jc w:val="center"/>
              <w:rPr>
                <w:rFonts w:ascii="Times New Roman" w:hAnsi="Times New Roman" w:cs="Times New Roman"/>
                <w:sz w:val="28"/>
                <w:szCs w:val="28"/>
              </w:rPr>
            </w:pPr>
          </w:p>
          <w:p w:rsidR="00393D61" w:rsidRDefault="00393D61" w:rsidP="00393D61">
            <w:pPr>
              <w:snapToGrid w:val="0"/>
              <w:spacing w:after="0" w:line="360" w:lineRule="auto"/>
              <w:contextualSpacing/>
              <w:jc w:val="center"/>
              <w:rPr>
                <w:rFonts w:ascii="Times New Roman" w:hAnsi="Times New Roman" w:cs="Times New Roman"/>
                <w:sz w:val="28"/>
                <w:szCs w:val="28"/>
              </w:rPr>
            </w:pPr>
          </w:p>
          <w:p w:rsidR="00393D61" w:rsidRDefault="00393D61" w:rsidP="00393D61">
            <w:pPr>
              <w:snapToGrid w:val="0"/>
              <w:spacing w:after="0" w:line="360" w:lineRule="auto"/>
              <w:contextualSpacing/>
              <w:jc w:val="center"/>
              <w:rPr>
                <w:rFonts w:ascii="Times New Roman" w:hAnsi="Times New Roman" w:cs="Times New Roman"/>
                <w:sz w:val="28"/>
                <w:szCs w:val="28"/>
              </w:rPr>
            </w:pPr>
          </w:p>
          <w:p w:rsidR="00393D61" w:rsidRDefault="00393D61" w:rsidP="00393D61">
            <w:pPr>
              <w:snapToGrid w:val="0"/>
              <w:spacing w:after="0" w:line="360" w:lineRule="auto"/>
              <w:contextualSpacing/>
              <w:jc w:val="center"/>
              <w:rPr>
                <w:rFonts w:ascii="Times New Roman" w:hAnsi="Times New Roman" w:cs="Times New Roman"/>
                <w:sz w:val="28"/>
                <w:szCs w:val="28"/>
              </w:rPr>
            </w:pPr>
          </w:p>
          <w:p w:rsidR="00393D61" w:rsidRDefault="00393D61" w:rsidP="00393D61">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p w:rsidR="00393D61" w:rsidRPr="002F6D86" w:rsidRDefault="00393D61" w:rsidP="00393D61">
            <w:pPr>
              <w:snapToGrid w:val="0"/>
              <w:spacing w:after="0" w:line="360" w:lineRule="auto"/>
              <w:contextualSpacing/>
              <w:jc w:val="center"/>
              <w:rPr>
                <w:rFonts w:ascii="Times New Roman" w:hAnsi="Times New Roman" w:cs="Times New Roman"/>
                <w:sz w:val="28"/>
                <w:szCs w:val="28"/>
              </w:rPr>
            </w:pP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Дают определение понятия «фитоценоз». Характеризуют различные фитоценозы: болото, широколиственный лес, еловый лес, сосновый лес, дубраву, луг и другие. Объясняют причины и значение </w:t>
            </w:r>
            <w:proofErr w:type="spellStart"/>
            <w:r w:rsidRPr="002F6D86">
              <w:rPr>
                <w:rFonts w:ascii="Times New Roman" w:hAnsi="Times New Roman" w:cs="Times New Roman"/>
                <w:sz w:val="28"/>
                <w:szCs w:val="28"/>
              </w:rPr>
              <w:t>ярусности</w:t>
            </w:r>
            <w:proofErr w:type="spellEnd"/>
            <w:r w:rsidRPr="002F6D86">
              <w:rPr>
                <w:rFonts w:ascii="Times New Roman" w:hAnsi="Times New Roman" w:cs="Times New Roman"/>
                <w:sz w:val="28"/>
                <w:szCs w:val="28"/>
              </w:rPr>
              <w:t>. Составляют план-конспект параграфа и готовят устные сообщения (работа в малых группах)</w:t>
            </w:r>
          </w:p>
        </w:tc>
      </w:tr>
      <w:tr w:rsidR="00A32779" w:rsidRPr="002F6D86" w:rsidTr="00A32779">
        <w:tc>
          <w:tcPr>
            <w:tcW w:w="250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Растения и человек (2ч.)</w:t>
            </w:r>
          </w:p>
        </w:tc>
        <w:tc>
          <w:tcPr>
            <w:tcW w:w="3120" w:type="dxa"/>
            <w:tcBorders>
              <w:top w:val="single" w:sz="4" w:space="0" w:color="000000"/>
              <w:left w:val="single" w:sz="4" w:space="0" w:color="000000"/>
              <w:bottom w:val="single" w:sz="4" w:space="0" w:color="000000"/>
            </w:tcBorders>
          </w:tcPr>
          <w:p w:rsidR="00393D61" w:rsidRDefault="00A32779" w:rsidP="00393D6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Значение растений в жизни планеты и человека. </w:t>
            </w:r>
          </w:p>
          <w:p w:rsidR="00A32779" w:rsidRPr="002F6D86" w:rsidRDefault="00A32779" w:rsidP="00393D6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Эстетическое значение растений в жизни человека</w:t>
            </w:r>
          </w:p>
        </w:tc>
        <w:tc>
          <w:tcPr>
            <w:tcW w:w="974" w:type="dxa"/>
            <w:tcBorders>
              <w:top w:val="single" w:sz="4" w:space="0" w:color="000000"/>
              <w:left w:val="single" w:sz="4" w:space="0" w:color="000000"/>
              <w:bottom w:val="single" w:sz="4" w:space="0" w:color="000000"/>
            </w:tcBorders>
          </w:tcPr>
          <w:p w:rsidR="00A32779" w:rsidRDefault="00393D61" w:rsidP="00393D61">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393D61" w:rsidRDefault="00393D61" w:rsidP="00393D61">
            <w:pPr>
              <w:snapToGrid w:val="0"/>
              <w:spacing w:after="0" w:line="360" w:lineRule="auto"/>
              <w:contextualSpacing/>
              <w:jc w:val="center"/>
              <w:rPr>
                <w:rFonts w:ascii="Times New Roman" w:hAnsi="Times New Roman" w:cs="Times New Roman"/>
                <w:sz w:val="28"/>
                <w:szCs w:val="28"/>
              </w:rPr>
            </w:pPr>
          </w:p>
          <w:p w:rsidR="00393D61" w:rsidRDefault="00393D61" w:rsidP="00393D61">
            <w:pPr>
              <w:snapToGrid w:val="0"/>
              <w:spacing w:after="0" w:line="360" w:lineRule="auto"/>
              <w:contextualSpacing/>
              <w:jc w:val="center"/>
              <w:rPr>
                <w:rFonts w:ascii="Times New Roman" w:hAnsi="Times New Roman" w:cs="Times New Roman"/>
                <w:sz w:val="28"/>
                <w:szCs w:val="28"/>
              </w:rPr>
            </w:pPr>
          </w:p>
          <w:p w:rsidR="00393D61" w:rsidRDefault="00393D61" w:rsidP="00393D61">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393D61" w:rsidRPr="002F6D86" w:rsidRDefault="00393D61" w:rsidP="00393D61">
            <w:pPr>
              <w:snapToGrid w:val="0"/>
              <w:spacing w:after="0" w:line="360" w:lineRule="auto"/>
              <w:contextualSpacing/>
              <w:jc w:val="center"/>
              <w:rPr>
                <w:rFonts w:ascii="Times New Roman" w:hAnsi="Times New Roman" w:cs="Times New Roman"/>
                <w:sz w:val="28"/>
                <w:szCs w:val="28"/>
              </w:rPr>
            </w:pP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Объясняют экологическую роль растений, их значение как первичных продуцентов органической биомассы. Характеризуют роль растений в удовлетворении пищевых потребностей человека. Определяют понятие «</w:t>
            </w:r>
            <w:proofErr w:type="spellStart"/>
            <w:r w:rsidRPr="002F6D86">
              <w:rPr>
                <w:rFonts w:ascii="Times New Roman" w:hAnsi="Times New Roman" w:cs="Times New Roman"/>
                <w:sz w:val="28"/>
                <w:szCs w:val="28"/>
              </w:rPr>
              <w:t>агроценоз</w:t>
            </w:r>
            <w:proofErr w:type="spellEnd"/>
            <w:r w:rsidRPr="002F6D86">
              <w:rPr>
                <w:rFonts w:ascii="Times New Roman" w:hAnsi="Times New Roman" w:cs="Times New Roman"/>
                <w:sz w:val="28"/>
                <w:szCs w:val="28"/>
              </w:rPr>
              <w:t xml:space="preserve">» и сравнивают его с естественными </w:t>
            </w:r>
            <w:r w:rsidRPr="002F6D86">
              <w:rPr>
                <w:rFonts w:ascii="Times New Roman" w:hAnsi="Times New Roman" w:cs="Times New Roman"/>
                <w:sz w:val="28"/>
                <w:szCs w:val="28"/>
              </w:rPr>
              <w:lastRenderedPageBreak/>
              <w:t>сообществами растений. Анализируют значение растений в строительстве, производстве бумаги, других производственных процессах. Обосновывают необходимость выращивания декоративных растений, пользу разбивки парков, скверов в городах. Составляют план урока и готовят устное сообщение (работа в малых группах)</w:t>
            </w:r>
          </w:p>
        </w:tc>
      </w:tr>
      <w:tr w:rsidR="00A32779" w:rsidRPr="002F6D86" w:rsidTr="00A32779">
        <w:tc>
          <w:tcPr>
            <w:tcW w:w="250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Охрана растений и растительных сообществ (2ч.)</w:t>
            </w:r>
          </w:p>
        </w:tc>
        <w:tc>
          <w:tcPr>
            <w:tcW w:w="3120"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Методы и средства охраны природы. Законодательство в области охраны растений</w:t>
            </w:r>
          </w:p>
        </w:tc>
        <w:tc>
          <w:tcPr>
            <w:tcW w:w="974" w:type="dxa"/>
            <w:tcBorders>
              <w:top w:val="single" w:sz="4" w:space="0" w:color="000000"/>
              <w:left w:val="single" w:sz="4" w:space="0" w:color="000000"/>
              <w:bottom w:val="single" w:sz="4" w:space="0" w:color="000000"/>
            </w:tcBorders>
          </w:tcPr>
          <w:p w:rsidR="00A32779" w:rsidRDefault="00393D61" w:rsidP="00393D61">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393D61" w:rsidRDefault="00393D61" w:rsidP="00393D61">
            <w:pPr>
              <w:snapToGrid w:val="0"/>
              <w:spacing w:after="0" w:line="360" w:lineRule="auto"/>
              <w:contextualSpacing/>
              <w:jc w:val="center"/>
              <w:rPr>
                <w:rFonts w:ascii="Times New Roman" w:hAnsi="Times New Roman" w:cs="Times New Roman"/>
                <w:sz w:val="28"/>
                <w:szCs w:val="28"/>
              </w:rPr>
            </w:pPr>
          </w:p>
          <w:p w:rsidR="00393D61" w:rsidRPr="002F6D86" w:rsidRDefault="00393D61" w:rsidP="00393D61">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Обосновывают необходимость природоохранной деятельности. Описывают специальные природоохранительные территории: парки, заповедники, заказники и т. д. Разрабатывают планы мероприятий по защите растений на пришкольной территории (работа в малых группах). Составляют конспект параграфа и готовят устные сообщения об </w:t>
            </w:r>
            <w:r w:rsidRPr="002F6D86">
              <w:rPr>
                <w:rFonts w:ascii="Times New Roman" w:hAnsi="Times New Roman" w:cs="Times New Roman"/>
                <w:sz w:val="28"/>
                <w:szCs w:val="28"/>
              </w:rPr>
              <w:lastRenderedPageBreak/>
              <w:t>охране растений</w:t>
            </w:r>
          </w:p>
        </w:tc>
      </w:tr>
    </w:tbl>
    <w:p w:rsidR="00ED71A4" w:rsidRDefault="00ED71A4" w:rsidP="009F37A1">
      <w:pPr>
        <w:spacing w:after="0" w:line="360" w:lineRule="auto"/>
        <w:contextualSpacing/>
        <w:rPr>
          <w:rFonts w:ascii="Times New Roman" w:hAnsi="Times New Roman" w:cs="Times New Roman"/>
          <w:b/>
          <w:bCs/>
          <w:sz w:val="28"/>
          <w:szCs w:val="28"/>
        </w:rPr>
      </w:pPr>
    </w:p>
    <w:p w:rsidR="00ED71A4" w:rsidRDefault="002F6D86" w:rsidP="009F37A1">
      <w:pPr>
        <w:spacing w:after="0" w:line="360" w:lineRule="auto"/>
        <w:contextualSpacing/>
        <w:rPr>
          <w:rFonts w:ascii="Times New Roman" w:hAnsi="Times New Roman" w:cs="Times New Roman"/>
          <w:b/>
          <w:bCs/>
          <w:sz w:val="28"/>
          <w:szCs w:val="28"/>
        </w:rPr>
      </w:pPr>
      <w:r w:rsidRPr="002F6D86">
        <w:rPr>
          <w:rFonts w:ascii="Times New Roman" w:hAnsi="Times New Roman" w:cs="Times New Roman"/>
          <w:b/>
          <w:bCs/>
          <w:sz w:val="28"/>
          <w:szCs w:val="28"/>
        </w:rPr>
        <w:t>Биология. Многообразие живых организмов. Животные.</w:t>
      </w:r>
    </w:p>
    <w:p w:rsidR="002F6D86" w:rsidRPr="002F6D86" w:rsidRDefault="002F6D86" w:rsidP="009F37A1">
      <w:pPr>
        <w:spacing w:after="0" w:line="360" w:lineRule="auto"/>
        <w:contextualSpacing/>
        <w:rPr>
          <w:rFonts w:ascii="Times New Roman" w:hAnsi="Times New Roman" w:cs="Times New Roman"/>
          <w:b/>
          <w:bCs/>
          <w:sz w:val="28"/>
          <w:szCs w:val="28"/>
        </w:rPr>
      </w:pPr>
      <w:r w:rsidRPr="002F6D86">
        <w:rPr>
          <w:rFonts w:ascii="Times New Roman" w:hAnsi="Times New Roman" w:cs="Times New Roman"/>
          <w:b/>
          <w:bCs/>
          <w:sz w:val="28"/>
          <w:szCs w:val="28"/>
        </w:rPr>
        <w:t xml:space="preserve"> 8 класс (68 ч, 2 ч в неделю)</w:t>
      </w:r>
    </w:p>
    <w:tbl>
      <w:tblPr>
        <w:tblW w:w="10018" w:type="dxa"/>
        <w:tblInd w:w="-10" w:type="dxa"/>
        <w:tblLayout w:type="fixed"/>
        <w:tblLook w:val="0000" w:firstRow="0" w:lastRow="0" w:firstColumn="0" w:lastColumn="0" w:noHBand="0" w:noVBand="0"/>
      </w:tblPr>
      <w:tblGrid>
        <w:gridCol w:w="2384"/>
        <w:gridCol w:w="3240"/>
        <w:gridCol w:w="974"/>
        <w:gridCol w:w="3420"/>
      </w:tblGrid>
      <w:tr w:rsidR="00A32779" w:rsidRPr="002F6D86" w:rsidTr="00F20B66">
        <w:tc>
          <w:tcPr>
            <w:tcW w:w="2384" w:type="dxa"/>
            <w:tcBorders>
              <w:top w:val="single" w:sz="4" w:space="0" w:color="000000"/>
              <w:left w:val="single" w:sz="4" w:space="0" w:color="000000"/>
              <w:bottom w:val="single" w:sz="4" w:space="0" w:color="000000"/>
            </w:tcBorders>
            <w:vAlign w:val="center"/>
          </w:tcPr>
          <w:p w:rsidR="00A32779" w:rsidRPr="002F6D86" w:rsidRDefault="00A32779" w:rsidP="00F20B66">
            <w:pPr>
              <w:snapToGrid w:val="0"/>
              <w:spacing w:after="0" w:line="240" w:lineRule="auto"/>
              <w:contextualSpacing/>
              <w:jc w:val="center"/>
              <w:rPr>
                <w:rFonts w:ascii="Times New Roman" w:hAnsi="Times New Roman" w:cs="Times New Roman"/>
                <w:b/>
                <w:bCs/>
                <w:sz w:val="28"/>
                <w:szCs w:val="28"/>
              </w:rPr>
            </w:pPr>
            <w:r w:rsidRPr="002F6D86">
              <w:rPr>
                <w:rFonts w:ascii="Times New Roman" w:hAnsi="Times New Roman" w:cs="Times New Roman"/>
                <w:b/>
                <w:bCs/>
                <w:sz w:val="28"/>
                <w:szCs w:val="28"/>
              </w:rPr>
              <w:t>Тема</w:t>
            </w:r>
          </w:p>
        </w:tc>
        <w:tc>
          <w:tcPr>
            <w:tcW w:w="3240" w:type="dxa"/>
            <w:tcBorders>
              <w:top w:val="single" w:sz="4" w:space="0" w:color="000000"/>
              <w:left w:val="single" w:sz="4" w:space="0" w:color="000000"/>
              <w:bottom w:val="single" w:sz="4" w:space="0" w:color="000000"/>
            </w:tcBorders>
            <w:vAlign w:val="center"/>
          </w:tcPr>
          <w:p w:rsidR="00A32779" w:rsidRPr="002F6D86" w:rsidRDefault="00A32779" w:rsidP="00F20B66">
            <w:pPr>
              <w:snapToGrid w:val="0"/>
              <w:spacing w:after="0" w:line="240" w:lineRule="auto"/>
              <w:contextualSpacing/>
              <w:jc w:val="center"/>
              <w:rPr>
                <w:rFonts w:ascii="Times New Roman" w:hAnsi="Times New Roman" w:cs="Times New Roman"/>
                <w:b/>
                <w:bCs/>
                <w:sz w:val="28"/>
                <w:szCs w:val="28"/>
              </w:rPr>
            </w:pPr>
            <w:r w:rsidRPr="002F6D86">
              <w:rPr>
                <w:rFonts w:ascii="Times New Roman" w:hAnsi="Times New Roman" w:cs="Times New Roman"/>
                <w:b/>
                <w:bCs/>
                <w:sz w:val="28"/>
                <w:szCs w:val="28"/>
              </w:rPr>
              <w:t>Содержание</w:t>
            </w:r>
          </w:p>
        </w:tc>
        <w:tc>
          <w:tcPr>
            <w:tcW w:w="974" w:type="dxa"/>
            <w:tcBorders>
              <w:top w:val="single" w:sz="4" w:space="0" w:color="000000"/>
              <w:left w:val="single" w:sz="4" w:space="0" w:color="000000"/>
              <w:bottom w:val="single" w:sz="4" w:space="0" w:color="000000"/>
            </w:tcBorders>
            <w:vAlign w:val="center"/>
          </w:tcPr>
          <w:p w:rsidR="00A32779" w:rsidRPr="002F6D86" w:rsidRDefault="00F20B66" w:rsidP="00F20B66">
            <w:pPr>
              <w:snapToGrid w:val="0"/>
              <w:spacing w:after="0" w:line="240" w:lineRule="auto"/>
              <w:contextualSpacing/>
              <w:jc w:val="center"/>
              <w:rPr>
                <w:rFonts w:ascii="Times New Roman" w:hAnsi="Times New Roman" w:cs="Times New Roman"/>
                <w:b/>
                <w:bCs/>
                <w:sz w:val="28"/>
                <w:szCs w:val="28"/>
              </w:rPr>
            </w:pPr>
            <w:r>
              <w:rPr>
                <w:rFonts w:ascii="Times New Roman" w:hAnsi="Times New Roman" w:cs="Times New Roman"/>
                <w:b/>
                <w:sz w:val="28"/>
                <w:szCs w:val="28"/>
              </w:rPr>
              <w:t>Кол-во часов</w:t>
            </w:r>
          </w:p>
        </w:tc>
        <w:tc>
          <w:tcPr>
            <w:tcW w:w="3420" w:type="dxa"/>
            <w:tcBorders>
              <w:top w:val="single" w:sz="4" w:space="0" w:color="000000"/>
              <w:left w:val="single" w:sz="4" w:space="0" w:color="000000"/>
              <w:bottom w:val="single" w:sz="4" w:space="0" w:color="000000"/>
              <w:right w:val="single" w:sz="4" w:space="0" w:color="000000"/>
            </w:tcBorders>
            <w:vAlign w:val="center"/>
          </w:tcPr>
          <w:p w:rsidR="00A32779" w:rsidRPr="002F6D86" w:rsidRDefault="00A32779" w:rsidP="00F20B66">
            <w:pPr>
              <w:snapToGrid w:val="0"/>
              <w:spacing w:after="0" w:line="240" w:lineRule="auto"/>
              <w:contextualSpacing/>
              <w:jc w:val="center"/>
              <w:rPr>
                <w:rFonts w:ascii="Times New Roman" w:hAnsi="Times New Roman" w:cs="Times New Roman"/>
                <w:b/>
                <w:bCs/>
                <w:sz w:val="28"/>
                <w:szCs w:val="28"/>
              </w:rPr>
            </w:pPr>
            <w:r w:rsidRPr="002F6D86">
              <w:rPr>
                <w:rFonts w:ascii="Times New Roman" w:hAnsi="Times New Roman" w:cs="Times New Roman"/>
                <w:b/>
                <w:bCs/>
                <w:sz w:val="28"/>
                <w:szCs w:val="28"/>
              </w:rPr>
              <w:t>Характеристика видов деятельности учащихся</w:t>
            </w:r>
          </w:p>
        </w:tc>
      </w:tr>
      <w:tr w:rsidR="00A32779" w:rsidRPr="002F6D86" w:rsidTr="00A32779">
        <w:tc>
          <w:tcPr>
            <w:tcW w:w="10018" w:type="dxa"/>
            <w:gridSpan w:val="4"/>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b/>
                <w:bCs/>
                <w:sz w:val="28"/>
                <w:szCs w:val="28"/>
              </w:rPr>
            </w:pPr>
            <w:r w:rsidRPr="002F6D86">
              <w:rPr>
                <w:rFonts w:ascii="Times New Roman" w:hAnsi="Times New Roman" w:cs="Times New Roman"/>
                <w:b/>
                <w:bCs/>
                <w:sz w:val="28"/>
                <w:szCs w:val="28"/>
              </w:rPr>
              <w:t>Раздел</w:t>
            </w:r>
            <w:r w:rsidR="00B62BC1">
              <w:rPr>
                <w:rFonts w:ascii="Times New Roman" w:hAnsi="Times New Roman" w:cs="Times New Roman"/>
                <w:b/>
                <w:bCs/>
                <w:sz w:val="28"/>
                <w:szCs w:val="28"/>
              </w:rPr>
              <w:t> 1. Царство животные (55</w:t>
            </w:r>
            <w:r w:rsidRPr="002F6D86">
              <w:rPr>
                <w:rFonts w:ascii="Times New Roman" w:hAnsi="Times New Roman" w:cs="Times New Roman"/>
                <w:b/>
                <w:bCs/>
                <w:sz w:val="28"/>
                <w:szCs w:val="28"/>
              </w:rPr>
              <w:t> ч)</w:t>
            </w:r>
          </w:p>
        </w:tc>
      </w:tr>
      <w:tr w:rsidR="00A32779" w:rsidRPr="002F6D86" w:rsidTr="00A32779">
        <w:tc>
          <w:tcPr>
            <w:tcW w:w="2384" w:type="dxa"/>
            <w:tcBorders>
              <w:top w:val="single" w:sz="4" w:space="0" w:color="000000"/>
              <w:left w:val="single" w:sz="4" w:space="0" w:color="000000"/>
              <w:bottom w:val="single" w:sz="4" w:space="0" w:color="000000"/>
            </w:tcBorders>
          </w:tcPr>
          <w:p w:rsidR="00A32779" w:rsidRPr="002F6D86" w:rsidRDefault="00A32779" w:rsidP="00E30B0B">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Введение. Общая характеристика животных (</w:t>
            </w:r>
            <w:r w:rsidR="00E30B0B">
              <w:rPr>
                <w:rFonts w:ascii="Times New Roman" w:hAnsi="Times New Roman" w:cs="Times New Roman"/>
                <w:sz w:val="28"/>
                <w:szCs w:val="28"/>
              </w:rPr>
              <w:t>2</w:t>
            </w:r>
            <w:r w:rsidRPr="002F6D86">
              <w:rPr>
                <w:rFonts w:ascii="Times New Roman" w:hAnsi="Times New Roman" w:cs="Times New Roman"/>
                <w:sz w:val="28"/>
                <w:szCs w:val="28"/>
              </w:rPr>
              <w:t>ч.)</w:t>
            </w:r>
          </w:p>
        </w:tc>
        <w:tc>
          <w:tcPr>
            <w:tcW w:w="3240" w:type="dxa"/>
            <w:tcBorders>
              <w:top w:val="single" w:sz="4" w:space="0" w:color="000000"/>
              <w:left w:val="single" w:sz="4" w:space="0" w:color="000000"/>
              <w:bottom w:val="single" w:sz="4" w:space="0" w:color="000000"/>
            </w:tcBorders>
          </w:tcPr>
          <w:p w:rsidR="00A32779" w:rsidRDefault="001F4CD0" w:rsidP="009F37A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Введение. Общая характеристика животных</w:t>
            </w:r>
          </w:p>
          <w:p w:rsidR="001F4CD0" w:rsidRPr="002F6D86" w:rsidRDefault="001F4CD0" w:rsidP="009F37A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Систематика животных</w:t>
            </w:r>
          </w:p>
        </w:tc>
        <w:tc>
          <w:tcPr>
            <w:tcW w:w="974" w:type="dxa"/>
            <w:tcBorders>
              <w:top w:val="single" w:sz="4" w:space="0" w:color="000000"/>
              <w:left w:val="single" w:sz="4" w:space="0" w:color="000000"/>
              <w:bottom w:val="single" w:sz="4" w:space="0" w:color="000000"/>
            </w:tcBorders>
          </w:tcPr>
          <w:p w:rsidR="00A32779" w:rsidRDefault="001F4CD0" w:rsidP="001F4CD0">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1F4CD0" w:rsidRDefault="001F4CD0" w:rsidP="001F4CD0">
            <w:pPr>
              <w:snapToGrid w:val="0"/>
              <w:spacing w:after="0" w:line="360" w:lineRule="auto"/>
              <w:contextualSpacing/>
              <w:jc w:val="center"/>
              <w:rPr>
                <w:rFonts w:ascii="Times New Roman" w:hAnsi="Times New Roman" w:cs="Times New Roman"/>
                <w:sz w:val="28"/>
                <w:szCs w:val="28"/>
              </w:rPr>
            </w:pPr>
          </w:p>
          <w:p w:rsidR="001F4CD0" w:rsidRDefault="001F4CD0" w:rsidP="001F4CD0">
            <w:pPr>
              <w:snapToGrid w:val="0"/>
              <w:spacing w:after="0" w:line="360" w:lineRule="auto"/>
              <w:contextualSpacing/>
              <w:jc w:val="center"/>
              <w:rPr>
                <w:rFonts w:ascii="Times New Roman" w:hAnsi="Times New Roman" w:cs="Times New Roman"/>
                <w:sz w:val="28"/>
                <w:szCs w:val="28"/>
              </w:rPr>
            </w:pPr>
          </w:p>
          <w:p w:rsidR="001F4CD0" w:rsidRDefault="001F4CD0" w:rsidP="001F4CD0">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1F4CD0" w:rsidRPr="002F6D86" w:rsidRDefault="001F4CD0" w:rsidP="001F4CD0">
            <w:pPr>
              <w:snapToGrid w:val="0"/>
              <w:spacing w:after="0" w:line="360" w:lineRule="auto"/>
              <w:contextualSpacing/>
              <w:jc w:val="center"/>
              <w:rPr>
                <w:rFonts w:ascii="Times New Roman" w:hAnsi="Times New Roman" w:cs="Times New Roman"/>
                <w:sz w:val="28"/>
                <w:szCs w:val="28"/>
              </w:rPr>
            </w:pP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Характеризуют животный организм как целостную систему. Распознают уровни организации живого и характеризуют каждый из них. Объясняют особенности жизнедеятельности животных, отличающие их от представителей других царств живой природы. Анализируют родословное древо животного царства, отмечая предковые группы животных и их потомков. Распознают систематические категории животных и называют представителей крупных таксонов. Характеризуют структуру биоценозов и отмечают </w:t>
            </w:r>
            <w:r w:rsidRPr="002F6D86">
              <w:rPr>
                <w:rFonts w:ascii="Times New Roman" w:hAnsi="Times New Roman" w:cs="Times New Roman"/>
                <w:sz w:val="28"/>
                <w:szCs w:val="28"/>
              </w:rPr>
              <w:lastRenderedPageBreak/>
              <w:t>роль различных животных в них. Анализируют роль представителей разных видов в биоценозах и объясняют причины их взаимоотношений. Составляют краткий конспект текста урока. Готовятся к устному выступлению с презентацией «Мир животных»</w:t>
            </w:r>
          </w:p>
        </w:tc>
      </w:tr>
      <w:tr w:rsidR="00A32779" w:rsidRPr="002F6D86" w:rsidTr="00A32779">
        <w:tc>
          <w:tcPr>
            <w:tcW w:w="238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proofErr w:type="spellStart"/>
            <w:r w:rsidRPr="002F6D86">
              <w:rPr>
                <w:rFonts w:ascii="Times New Roman" w:hAnsi="Times New Roman" w:cs="Times New Roman"/>
                <w:sz w:val="28"/>
                <w:szCs w:val="28"/>
              </w:rPr>
              <w:lastRenderedPageBreak/>
              <w:t>Подцарство</w:t>
            </w:r>
            <w:proofErr w:type="spellEnd"/>
            <w:r w:rsidRPr="002F6D86">
              <w:rPr>
                <w:rFonts w:ascii="Times New Roman" w:hAnsi="Times New Roman" w:cs="Times New Roman"/>
                <w:sz w:val="28"/>
                <w:szCs w:val="28"/>
              </w:rPr>
              <w:t xml:space="preserve"> Одноклеточные животные (4ч.)</w:t>
            </w:r>
          </w:p>
        </w:tc>
        <w:tc>
          <w:tcPr>
            <w:tcW w:w="3240" w:type="dxa"/>
            <w:tcBorders>
              <w:top w:val="single" w:sz="4" w:space="0" w:color="000000"/>
              <w:left w:val="single" w:sz="4" w:space="0" w:color="000000"/>
              <w:bottom w:val="single" w:sz="4" w:space="0" w:color="000000"/>
            </w:tcBorders>
          </w:tcPr>
          <w:p w:rsidR="00A32779" w:rsidRDefault="001F4CD0" w:rsidP="009F37A1">
            <w:pPr>
              <w:snapToGrid w:val="0"/>
              <w:spacing w:after="0" w:line="36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Подцарство</w:t>
            </w:r>
            <w:proofErr w:type="spellEnd"/>
            <w:r>
              <w:rPr>
                <w:rFonts w:ascii="Times New Roman" w:hAnsi="Times New Roman" w:cs="Times New Roman"/>
                <w:sz w:val="28"/>
                <w:szCs w:val="28"/>
              </w:rPr>
              <w:t xml:space="preserve"> одноклеточные. Общая </w:t>
            </w:r>
            <w:proofErr w:type="spellStart"/>
            <w:r>
              <w:rPr>
                <w:rFonts w:ascii="Times New Roman" w:hAnsi="Times New Roman" w:cs="Times New Roman"/>
                <w:sz w:val="28"/>
                <w:szCs w:val="28"/>
              </w:rPr>
              <w:t>харкеритсиска</w:t>
            </w:r>
            <w:proofErr w:type="spellEnd"/>
          </w:p>
          <w:p w:rsidR="001F4CD0" w:rsidRDefault="001F4CD0" w:rsidP="009F37A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Тип </w:t>
            </w:r>
            <w:proofErr w:type="spellStart"/>
            <w:r>
              <w:rPr>
                <w:rFonts w:ascii="Times New Roman" w:hAnsi="Times New Roman" w:cs="Times New Roman"/>
                <w:sz w:val="28"/>
                <w:szCs w:val="28"/>
              </w:rPr>
              <w:t>Саркожгутиконосцы</w:t>
            </w:r>
            <w:proofErr w:type="spellEnd"/>
            <w:r>
              <w:rPr>
                <w:rFonts w:ascii="Times New Roman" w:hAnsi="Times New Roman" w:cs="Times New Roman"/>
                <w:sz w:val="28"/>
                <w:szCs w:val="28"/>
              </w:rPr>
              <w:t>. Особенности организации, представители</w:t>
            </w:r>
          </w:p>
          <w:p w:rsidR="001F4CD0" w:rsidRDefault="001F4CD0" w:rsidP="001F4CD0">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Тип Споровики Особенности организации, представители</w:t>
            </w:r>
          </w:p>
          <w:p w:rsidR="001F4CD0" w:rsidRDefault="001F4CD0" w:rsidP="001F4CD0">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Тип Инфузории Особенности организации, представители</w:t>
            </w:r>
          </w:p>
          <w:p w:rsidR="001F4CD0" w:rsidRPr="002F6D86" w:rsidRDefault="001F4CD0" w:rsidP="009F37A1">
            <w:pPr>
              <w:snapToGrid w:val="0"/>
              <w:spacing w:after="0" w:line="360" w:lineRule="auto"/>
              <w:contextualSpacing/>
              <w:rPr>
                <w:rFonts w:ascii="Times New Roman" w:hAnsi="Times New Roman" w:cs="Times New Roman"/>
                <w:sz w:val="28"/>
                <w:szCs w:val="28"/>
              </w:rPr>
            </w:pPr>
          </w:p>
        </w:tc>
        <w:tc>
          <w:tcPr>
            <w:tcW w:w="974" w:type="dxa"/>
            <w:tcBorders>
              <w:top w:val="single" w:sz="4" w:space="0" w:color="000000"/>
              <w:left w:val="single" w:sz="4" w:space="0" w:color="000000"/>
              <w:bottom w:val="single" w:sz="4" w:space="0" w:color="000000"/>
            </w:tcBorders>
          </w:tcPr>
          <w:p w:rsidR="00A32779" w:rsidRDefault="001F4CD0" w:rsidP="001F4CD0">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1F4CD0" w:rsidRDefault="001F4CD0" w:rsidP="001F4CD0">
            <w:pPr>
              <w:snapToGrid w:val="0"/>
              <w:spacing w:after="0" w:line="360" w:lineRule="auto"/>
              <w:contextualSpacing/>
              <w:jc w:val="center"/>
              <w:rPr>
                <w:rFonts w:ascii="Times New Roman" w:hAnsi="Times New Roman" w:cs="Times New Roman"/>
                <w:sz w:val="28"/>
                <w:szCs w:val="28"/>
              </w:rPr>
            </w:pPr>
          </w:p>
          <w:p w:rsidR="001F4CD0" w:rsidRDefault="001F4CD0" w:rsidP="001F4CD0">
            <w:pPr>
              <w:snapToGrid w:val="0"/>
              <w:spacing w:after="0" w:line="360" w:lineRule="auto"/>
              <w:contextualSpacing/>
              <w:jc w:val="center"/>
              <w:rPr>
                <w:rFonts w:ascii="Times New Roman" w:hAnsi="Times New Roman" w:cs="Times New Roman"/>
                <w:sz w:val="28"/>
                <w:szCs w:val="28"/>
              </w:rPr>
            </w:pPr>
          </w:p>
          <w:p w:rsidR="001F4CD0" w:rsidRDefault="001F4CD0" w:rsidP="001F4CD0">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1F4CD0" w:rsidRDefault="001F4CD0" w:rsidP="001F4CD0">
            <w:pPr>
              <w:snapToGrid w:val="0"/>
              <w:spacing w:after="0" w:line="360" w:lineRule="auto"/>
              <w:contextualSpacing/>
              <w:jc w:val="center"/>
              <w:rPr>
                <w:rFonts w:ascii="Times New Roman" w:hAnsi="Times New Roman" w:cs="Times New Roman"/>
                <w:sz w:val="28"/>
                <w:szCs w:val="28"/>
              </w:rPr>
            </w:pPr>
          </w:p>
          <w:p w:rsidR="001F4CD0" w:rsidRDefault="001F4CD0" w:rsidP="001F4CD0">
            <w:pPr>
              <w:snapToGrid w:val="0"/>
              <w:spacing w:after="0" w:line="360" w:lineRule="auto"/>
              <w:contextualSpacing/>
              <w:jc w:val="center"/>
              <w:rPr>
                <w:rFonts w:ascii="Times New Roman" w:hAnsi="Times New Roman" w:cs="Times New Roman"/>
                <w:sz w:val="28"/>
                <w:szCs w:val="28"/>
              </w:rPr>
            </w:pPr>
          </w:p>
          <w:p w:rsidR="001F4CD0" w:rsidRDefault="001F4CD0" w:rsidP="001F4CD0">
            <w:pPr>
              <w:snapToGrid w:val="0"/>
              <w:spacing w:after="0" w:line="360" w:lineRule="auto"/>
              <w:contextualSpacing/>
              <w:jc w:val="center"/>
              <w:rPr>
                <w:rFonts w:ascii="Times New Roman" w:hAnsi="Times New Roman" w:cs="Times New Roman"/>
                <w:sz w:val="28"/>
                <w:szCs w:val="28"/>
              </w:rPr>
            </w:pPr>
          </w:p>
          <w:p w:rsidR="001F4CD0" w:rsidRDefault="001F4CD0" w:rsidP="001F4CD0">
            <w:pPr>
              <w:snapToGrid w:val="0"/>
              <w:spacing w:after="0" w:line="360" w:lineRule="auto"/>
              <w:contextualSpacing/>
              <w:jc w:val="center"/>
              <w:rPr>
                <w:rFonts w:ascii="Times New Roman" w:hAnsi="Times New Roman" w:cs="Times New Roman"/>
                <w:sz w:val="28"/>
                <w:szCs w:val="28"/>
              </w:rPr>
            </w:pPr>
          </w:p>
          <w:p w:rsidR="001F4CD0" w:rsidRDefault="001F4CD0" w:rsidP="001F4CD0">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1F4CD0" w:rsidRDefault="001F4CD0" w:rsidP="001F4CD0">
            <w:pPr>
              <w:snapToGrid w:val="0"/>
              <w:spacing w:after="0" w:line="360" w:lineRule="auto"/>
              <w:contextualSpacing/>
              <w:jc w:val="center"/>
              <w:rPr>
                <w:rFonts w:ascii="Times New Roman" w:hAnsi="Times New Roman" w:cs="Times New Roman"/>
                <w:sz w:val="28"/>
                <w:szCs w:val="28"/>
              </w:rPr>
            </w:pPr>
          </w:p>
          <w:p w:rsidR="001F4CD0" w:rsidRDefault="001F4CD0" w:rsidP="001F4CD0">
            <w:pPr>
              <w:snapToGrid w:val="0"/>
              <w:spacing w:after="0" w:line="360" w:lineRule="auto"/>
              <w:contextualSpacing/>
              <w:jc w:val="center"/>
              <w:rPr>
                <w:rFonts w:ascii="Times New Roman" w:hAnsi="Times New Roman" w:cs="Times New Roman"/>
                <w:sz w:val="28"/>
                <w:szCs w:val="28"/>
              </w:rPr>
            </w:pPr>
          </w:p>
          <w:p w:rsidR="001F4CD0" w:rsidRDefault="001F4CD0" w:rsidP="001F4CD0">
            <w:pPr>
              <w:snapToGrid w:val="0"/>
              <w:spacing w:after="0" w:line="360" w:lineRule="auto"/>
              <w:contextualSpacing/>
              <w:jc w:val="center"/>
              <w:rPr>
                <w:rFonts w:ascii="Times New Roman" w:hAnsi="Times New Roman" w:cs="Times New Roman"/>
                <w:sz w:val="28"/>
                <w:szCs w:val="28"/>
              </w:rPr>
            </w:pPr>
          </w:p>
          <w:p w:rsidR="001F4CD0" w:rsidRPr="002F6D86" w:rsidRDefault="001F4CD0" w:rsidP="001F4CD0">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Дают общую характеристику одноклеточных животных, отмечая структуры, обеспечивающие выполнение функций целостного организма. Анализируют роль представителей разных видов одноклеточных организмов в биоценозах, жизни человека и его хозяйственной деятельности. Дают развёрнутую характеристику классов </w:t>
            </w:r>
            <w:proofErr w:type="gramStart"/>
            <w:r w:rsidRPr="002F6D86">
              <w:rPr>
                <w:rFonts w:ascii="Times New Roman" w:hAnsi="Times New Roman" w:cs="Times New Roman"/>
                <w:sz w:val="28"/>
                <w:szCs w:val="28"/>
              </w:rPr>
              <w:t>Саркодовые</w:t>
            </w:r>
            <w:proofErr w:type="gramEnd"/>
            <w:r w:rsidRPr="002F6D86">
              <w:rPr>
                <w:rFonts w:ascii="Times New Roman" w:hAnsi="Times New Roman" w:cs="Times New Roman"/>
                <w:sz w:val="28"/>
                <w:szCs w:val="28"/>
              </w:rPr>
              <w:t xml:space="preserve"> и </w:t>
            </w:r>
            <w:r w:rsidRPr="002F6D86">
              <w:rPr>
                <w:rFonts w:ascii="Times New Roman" w:hAnsi="Times New Roman" w:cs="Times New Roman"/>
                <w:sz w:val="28"/>
                <w:szCs w:val="28"/>
              </w:rPr>
              <w:lastRenderedPageBreak/>
              <w:t xml:space="preserve">Жгутиковые. Распознают представителей </w:t>
            </w:r>
            <w:proofErr w:type="spellStart"/>
            <w:r w:rsidRPr="002F6D86">
              <w:rPr>
                <w:rFonts w:ascii="Times New Roman" w:hAnsi="Times New Roman" w:cs="Times New Roman"/>
                <w:sz w:val="28"/>
                <w:szCs w:val="28"/>
              </w:rPr>
              <w:t>Саркожгутиконосцев</w:t>
            </w:r>
            <w:proofErr w:type="spellEnd"/>
            <w:r w:rsidRPr="002F6D86">
              <w:rPr>
                <w:rFonts w:ascii="Times New Roman" w:hAnsi="Times New Roman" w:cs="Times New Roman"/>
                <w:sz w:val="28"/>
                <w:szCs w:val="28"/>
              </w:rPr>
              <w:t xml:space="preserve">, вызывающих заболевания у человека. Дают характеристику типа Споровики. Распознают и описывают представителей Споровиков, вызывающих заболевания у человека. Зарисовывают цикл развития малярийного плазмодия и объясняют причины заболевания малярией. Отмечают меры профилактики малярии и других заболеваний, вызываемых споровиками. Дают характеристику типа Инфузории. Распознают и описывают отдельных представителей. Составляют таблицу «Сравнительная характеристика Простейших». Выполняют практические работы «Строение амёбы, </w:t>
            </w:r>
            <w:r w:rsidRPr="002F6D86">
              <w:rPr>
                <w:rFonts w:ascii="Times New Roman" w:hAnsi="Times New Roman" w:cs="Times New Roman"/>
                <w:sz w:val="28"/>
                <w:szCs w:val="28"/>
              </w:rPr>
              <w:lastRenderedPageBreak/>
              <w:t>эвглены зелёной и инфузории туфельки»</w:t>
            </w:r>
          </w:p>
        </w:tc>
      </w:tr>
      <w:tr w:rsidR="00A32779" w:rsidRPr="002F6D86" w:rsidTr="00A32779">
        <w:tc>
          <w:tcPr>
            <w:tcW w:w="238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proofErr w:type="spellStart"/>
            <w:r w:rsidRPr="002F6D86">
              <w:rPr>
                <w:rFonts w:ascii="Times New Roman" w:hAnsi="Times New Roman" w:cs="Times New Roman"/>
                <w:sz w:val="28"/>
                <w:szCs w:val="28"/>
              </w:rPr>
              <w:lastRenderedPageBreak/>
              <w:t>Подцарство</w:t>
            </w:r>
            <w:proofErr w:type="spellEnd"/>
            <w:r w:rsidRPr="002F6D86">
              <w:rPr>
                <w:rFonts w:ascii="Times New Roman" w:hAnsi="Times New Roman" w:cs="Times New Roman"/>
                <w:sz w:val="28"/>
                <w:szCs w:val="28"/>
              </w:rPr>
              <w:t xml:space="preserve"> Многоклеточные и животные (2ч.)</w:t>
            </w:r>
          </w:p>
        </w:tc>
        <w:tc>
          <w:tcPr>
            <w:tcW w:w="3240" w:type="dxa"/>
            <w:tcBorders>
              <w:top w:val="single" w:sz="4" w:space="0" w:color="000000"/>
              <w:left w:val="single" w:sz="4" w:space="0" w:color="000000"/>
              <w:bottom w:val="single" w:sz="4" w:space="0" w:color="000000"/>
            </w:tcBorders>
          </w:tcPr>
          <w:p w:rsidR="001F4CD0" w:rsidRDefault="001F4CD0" w:rsidP="009F37A1">
            <w:pPr>
              <w:snapToGrid w:val="0"/>
              <w:spacing w:after="0" w:line="36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Подцарство</w:t>
            </w:r>
            <w:proofErr w:type="spellEnd"/>
            <w:r>
              <w:rPr>
                <w:rFonts w:ascii="Times New Roman" w:hAnsi="Times New Roman" w:cs="Times New Roman"/>
                <w:sz w:val="28"/>
                <w:szCs w:val="28"/>
              </w:rPr>
              <w:t xml:space="preserve"> Многоклеточные. Общая характеристика.</w:t>
            </w:r>
          </w:p>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Губки. Распространение и </w:t>
            </w:r>
            <w:proofErr w:type="gramStart"/>
            <w:r w:rsidRPr="002F6D86">
              <w:rPr>
                <w:rFonts w:ascii="Times New Roman" w:hAnsi="Times New Roman" w:cs="Times New Roman"/>
                <w:sz w:val="28"/>
                <w:szCs w:val="28"/>
              </w:rPr>
              <w:t>экологические</w:t>
            </w:r>
            <w:proofErr w:type="gramEnd"/>
            <w:r w:rsidRPr="002F6D86">
              <w:rPr>
                <w:rFonts w:ascii="Times New Roman" w:hAnsi="Times New Roman" w:cs="Times New Roman"/>
                <w:sz w:val="28"/>
                <w:szCs w:val="28"/>
              </w:rPr>
              <w:t xml:space="preserve"> значение губок</w:t>
            </w:r>
          </w:p>
        </w:tc>
        <w:tc>
          <w:tcPr>
            <w:tcW w:w="974" w:type="dxa"/>
            <w:tcBorders>
              <w:top w:val="single" w:sz="4" w:space="0" w:color="000000"/>
              <w:left w:val="single" w:sz="4" w:space="0" w:color="000000"/>
              <w:bottom w:val="single" w:sz="4" w:space="0" w:color="000000"/>
            </w:tcBorders>
          </w:tcPr>
          <w:p w:rsidR="00A32779" w:rsidRDefault="001F4CD0" w:rsidP="001F4CD0">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1F4CD0" w:rsidRDefault="001F4CD0" w:rsidP="001F4CD0">
            <w:pPr>
              <w:snapToGrid w:val="0"/>
              <w:spacing w:after="0" w:line="360" w:lineRule="auto"/>
              <w:contextualSpacing/>
              <w:jc w:val="center"/>
              <w:rPr>
                <w:rFonts w:ascii="Times New Roman" w:hAnsi="Times New Roman" w:cs="Times New Roman"/>
                <w:sz w:val="28"/>
                <w:szCs w:val="28"/>
              </w:rPr>
            </w:pPr>
          </w:p>
          <w:p w:rsidR="001F4CD0" w:rsidRDefault="001F4CD0" w:rsidP="001F4CD0">
            <w:pPr>
              <w:snapToGrid w:val="0"/>
              <w:spacing w:after="0" w:line="360" w:lineRule="auto"/>
              <w:contextualSpacing/>
              <w:jc w:val="center"/>
              <w:rPr>
                <w:rFonts w:ascii="Times New Roman" w:hAnsi="Times New Roman" w:cs="Times New Roman"/>
                <w:sz w:val="28"/>
                <w:szCs w:val="28"/>
              </w:rPr>
            </w:pPr>
          </w:p>
          <w:p w:rsidR="001F4CD0" w:rsidRPr="002F6D86" w:rsidRDefault="001F4CD0" w:rsidP="001F4CD0">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Характеризуют многоклеточные организмы, анализируя типы симметрии животных. Объясняют значение симметрии для жизнедеятельности организмов. Объясняют значение дифференцировки клеток в многоклеточных организмах и появление первых тканей. Кратко описывают представителей типа Губки, подчёркивая их значение в биоценозах и для человека. Составляют краткий конспект текста урока. Готовятся к устному выступлению</w:t>
            </w:r>
          </w:p>
        </w:tc>
      </w:tr>
      <w:tr w:rsidR="00A32779" w:rsidRPr="002F6D86" w:rsidTr="00A32779">
        <w:tc>
          <w:tcPr>
            <w:tcW w:w="238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Кишечнополостные (2ч.)</w:t>
            </w:r>
          </w:p>
        </w:tc>
        <w:tc>
          <w:tcPr>
            <w:tcW w:w="3240" w:type="dxa"/>
            <w:tcBorders>
              <w:top w:val="single" w:sz="4" w:space="0" w:color="000000"/>
              <w:left w:val="single" w:sz="4" w:space="0" w:color="000000"/>
              <w:bottom w:val="single" w:sz="4" w:space="0" w:color="000000"/>
            </w:tcBorders>
          </w:tcPr>
          <w:p w:rsidR="001F4CD0" w:rsidRDefault="001F4CD0" w:rsidP="001F4CD0">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Тип </w:t>
            </w:r>
            <w:proofErr w:type="gramStart"/>
            <w:r>
              <w:rPr>
                <w:rFonts w:ascii="Times New Roman" w:hAnsi="Times New Roman" w:cs="Times New Roman"/>
                <w:sz w:val="28"/>
                <w:szCs w:val="28"/>
              </w:rPr>
              <w:t>Кишечнополостных</w:t>
            </w:r>
            <w:proofErr w:type="gramEnd"/>
            <w:r>
              <w:rPr>
                <w:rFonts w:ascii="Times New Roman" w:hAnsi="Times New Roman" w:cs="Times New Roman"/>
                <w:sz w:val="28"/>
                <w:szCs w:val="28"/>
              </w:rPr>
              <w:t>.</w:t>
            </w:r>
          </w:p>
          <w:p w:rsidR="001F4CD0" w:rsidRDefault="00A32779" w:rsidP="001F4CD0">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Особенности организации </w:t>
            </w:r>
          </w:p>
          <w:p w:rsidR="00A32779" w:rsidRPr="002F6D86" w:rsidRDefault="00A32779" w:rsidP="001F4CD0">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Гидроидные, Сцифоидные и Кораллы. </w:t>
            </w:r>
          </w:p>
        </w:tc>
        <w:tc>
          <w:tcPr>
            <w:tcW w:w="974" w:type="dxa"/>
            <w:tcBorders>
              <w:top w:val="single" w:sz="4" w:space="0" w:color="000000"/>
              <w:left w:val="single" w:sz="4" w:space="0" w:color="000000"/>
              <w:bottom w:val="single" w:sz="4" w:space="0" w:color="000000"/>
            </w:tcBorders>
          </w:tcPr>
          <w:p w:rsidR="00A32779" w:rsidRDefault="001F4CD0" w:rsidP="001F4CD0">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1F4CD0" w:rsidRDefault="001F4CD0" w:rsidP="001F4CD0">
            <w:pPr>
              <w:snapToGrid w:val="0"/>
              <w:spacing w:after="0" w:line="360" w:lineRule="auto"/>
              <w:contextualSpacing/>
              <w:jc w:val="center"/>
              <w:rPr>
                <w:rFonts w:ascii="Times New Roman" w:hAnsi="Times New Roman" w:cs="Times New Roman"/>
                <w:sz w:val="28"/>
                <w:szCs w:val="28"/>
              </w:rPr>
            </w:pPr>
          </w:p>
          <w:p w:rsidR="001F4CD0" w:rsidRDefault="001F4CD0" w:rsidP="001F4CD0">
            <w:pPr>
              <w:snapToGrid w:val="0"/>
              <w:spacing w:after="0" w:line="360" w:lineRule="auto"/>
              <w:contextualSpacing/>
              <w:jc w:val="center"/>
              <w:rPr>
                <w:rFonts w:ascii="Times New Roman" w:hAnsi="Times New Roman" w:cs="Times New Roman"/>
                <w:sz w:val="28"/>
                <w:szCs w:val="28"/>
              </w:rPr>
            </w:pPr>
          </w:p>
          <w:p w:rsidR="001F4CD0" w:rsidRPr="002F6D86" w:rsidRDefault="001F4CD0" w:rsidP="001F4CD0">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Характеризуют особенности организации и жизнедеятельности </w:t>
            </w:r>
            <w:proofErr w:type="gramStart"/>
            <w:r w:rsidRPr="002F6D86">
              <w:rPr>
                <w:rFonts w:ascii="Times New Roman" w:hAnsi="Times New Roman" w:cs="Times New Roman"/>
                <w:sz w:val="28"/>
                <w:szCs w:val="28"/>
              </w:rPr>
              <w:t>Кишечнополостных</w:t>
            </w:r>
            <w:proofErr w:type="gramEnd"/>
            <w:r w:rsidRPr="002F6D86">
              <w:rPr>
                <w:rFonts w:ascii="Times New Roman" w:hAnsi="Times New Roman" w:cs="Times New Roman"/>
                <w:sz w:val="28"/>
                <w:szCs w:val="28"/>
              </w:rPr>
              <w:t xml:space="preserve">. Приводят примеры представителей классов кишечнополостных и </w:t>
            </w:r>
            <w:r w:rsidRPr="002F6D86">
              <w:rPr>
                <w:rFonts w:ascii="Times New Roman" w:hAnsi="Times New Roman" w:cs="Times New Roman"/>
                <w:sz w:val="28"/>
                <w:szCs w:val="28"/>
              </w:rPr>
              <w:lastRenderedPageBreak/>
              <w:t>сравнивают черты их организации. Объясняют значение дифференцировки клеток кишечнополостных и оценивают функции каждого клеточного типа. Отмечают роль кишечнополостных в биоценозах и их значение для человека. Выполняют практические работы по изучению плакатов и таблиц, отражающих ход регенерации у гидры. Обсуждают демонстрации, предусмотренные программой (работа в малых группах). Составляют краткий конспект урока</w:t>
            </w:r>
          </w:p>
        </w:tc>
      </w:tr>
      <w:tr w:rsidR="00A32779" w:rsidRPr="002F6D86" w:rsidTr="00A32779">
        <w:tc>
          <w:tcPr>
            <w:tcW w:w="238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Тип Плоские черви (2ч.)</w:t>
            </w:r>
          </w:p>
        </w:tc>
        <w:tc>
          <w:tcPr>
            <w:tcW w:w="3240" w:type="dxa"/>
            <w:tcBorders>
              <w:top w:val="single" w:sz="4" w:space="0" w:color="000000"/>
              <w:left w:val="single" w:sz="4" w:space="0" w:color="000000"/>
              <w:bottom w:val="single" w:sz="4" w:space="0" w:color="000000"/>
            </w:tcBorders>
          </w:tcPr>
          <w:p w:rsidR="001F4CD0" w:rsidRDefault="001F4CD0" w:rsidP="009F37A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Тип Плоские черви. Особенности организации</w:t>
            </w:r>
          </w:p>
          <w:p w:rsidR="00A32779" w:rsidRPr="002F6D86" w:rsidRDefault="00A32779" w:rsidP="001F4CD0">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 Классы Сосальщиков и Ленточных червей. </w:t>
            </w:r>
          </w:p>
        </w:tc>
        <w:tc>
          <w:tcPr>
            <w:tcW w:w="974" w:type="dxa"/>
            <w:tcBorders>
              <w:top w:val="single" w:sz="4" w:space="0" w:color="000000"/>
              <w:left w:val="single" w:sz="4" w:space="0" w:color="000000"/>
              <w:bottom w:val="single" w:sz="4" w:space="0" w:color="000000"/>
            </w:tcBorders>
          </w:tcPr>
          <w:p w:rsidR="00A32779" w:rsidRDefault="001F4CD0" w:rsidP="001F4CD0">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1F4CD0" w:rsidRDefault="001F4CD0" w:rsidP="001F4CD0">
            <w:pPr>
              <w:snapToGrid w:val="0"/>
              <w:spacing w:after="0" w:line="360" w:lineRule="auto"/>
              <w:contextualSpacing/>
              <w:jc w:val="center"/>
              <w:rPr>
                <w:rFonts w:ascii="Times New Roman" w:hAnsi="Times New Roman" w:cs="Times New Roman"/>
                <w:sz w:val="28"/>
                <w:szCs w:val="28"/>
              </w:rPr>
            </w:pPr>
          </w:p>
          <w:p w:rsidR="001F4CD0" w:rsidRDefault="001F4CD0" w:rsidP="001F4CD0">
            <w:pPr>
              <w:snapToGrid w:val="0"/>
              <w:spacing w:after="0" w:line="360" w:lineRule="auto"/>
              <w:contextualSpacing/>
              <w:jc w:val="center"/>
              <w:rPr>
                <w:rFonts w:ascii="Times New Roman" w:hAnsi="Times New Roman" w:cs="Times New Roman"/>
                <w:sz w:val="28"/>
                <w:szCs w:val="28"/>
              </w:rPr>
            </w:pPr>
          </w:p>
          <w:p w:rsidR="001F4CD0" w:rsidRPr="002F6D86" w:rsidRDefault="001F4CD0" w:rsidP="001F4CD0">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Дают общую характеристику типа Плоские черви. Анализируют систематику типа. Характеризуют представителей класса Ресничные черви, приводят примеры </w:t>
            </w:r>
            <w:r w:rsidRPr="002F6D86">
              <w:rPr>
                <w:rFonts w:ascii="Times New Roman" w:hAnsi="Times New Roman" w:cs="Times New Roman"/>
                <w:sz w:val="28"/>
                <w:szCs w:val="28"/>
              </w:rPr>
              <w:lastRenderedPageBreak/>
              <w:t xml:space="preserve">представителей и отмечают их роль в биоценозах. Характеризуют представителей ленточных червей. Распознают черты приспособленности к паразитизму в их организации. Характеризуют паразитизм как форму взаимоотношений организмов, жизненные циклы паразитов. Зарисовывают жизненные циклы ленточных червей — паразитов человека и животных, выделяя стадии развития, опасные для заражения человека (инвазивные стадии). Характеризуют представителей класса Сосальщики. Зарисовывают жизненный цикл сосальщиков на примере печёночного сосальщика, выделяя инвазивные стадии. </w:t>
            </w:r>
            <w:r w:rsidRPr="002F6D86">
              <w:rPr>
                <w:rFonts w:ascii="Times New Roman" w:hAnsi="Times New Roman" w:cs="Times New Roman"/>
                <w:sz w:val="28"/>
                <w:szCs w:val="28"/>
              </w:rPr>
              <w:lastRenderedPageBreak/>
              <w:t>Готовятся к устному выступлению и презентации на тему: «Плоские черви — паразиты человека. Профилактика паразитарных заболеваний»</w:t>
            </w:r>
          </w:p>
        </w:tc>
      </w:tr>
      <w:tr w:rsidR="00A32779" w:rsidRPr="002F6D86" w:rsidTr="00A32779">
        <w:tc>
          <w:tcPr>
            <w:tcW w:w="238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Тип Круглые черви (2ч.)</w:t>
            </w:r>
          </w:p>
        </w:tc>
        <w:tc>
          <w:tcPr>
            <w:tcW w:w="3240" w:type="dxa"/>
            <w:tcBorders>
              <w:top w:val="single" w:sz="4" w:space="0" w:color="000000"/>
              <w:left w:val="single" w:sz="4" w:space="0" w:color="000000"/>
              <w:bottom w:val="single" w:sz="4" w:space="0" w:color="000000"/>
            </w:tcBorders>
          </w:tcPr>
          <w:p w:rsidR="00A32779" w:rsidRDefault="001F4CD0" w:rsidP="009F37A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Тип Круглые черви. Особенности организации</w:t>
            </w:r>
          </w:p>
          <w:p w:rsidR="001F4CD0" w:rsidRPr="002F6D86" w:rsidRDefault="001F4CD0" w:rsidP="009F37A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Паразитические круглые черви. Меры профилактики гельминтоза</w:t>
            </w:r>
          </w:p>
        </w:tc>
        <w:tc>
          <w:tcPr>
            <w:tcW w:w="974" w:type="dxa"/>
            <w:tcBorders>
              <w:top w:val="single" w:sz="4" w:space="0" w:color="000000"/>
              <w:left w:val="single" w:sz="4" w:space="0" w:color="000000"/>
              <w:bottom w:val="single" w:sz="4" w:space="0" w:color="000000"/>
            </w:tcBorders>
          </w:tcPr>
          <w:p w:rsidR="00A32779" w:rsidRDefault="001F4CD0" w:rsidP="001F4CD0">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1F4CD0" w:rsidRDefault="001F4CD0" w:rsidP="001F4CD0">
            <w:pPr>
              <w:snapToGrid w:val="0"/>
              <w:spacing w:after="0" w:line="360" w:lineRule="auto"/>
              <w:contextualSpacing/>
              <w:jc w:val="center"/>
              <w:rPr>
                <w:rFonts w:ascii="Times New Roman" w:hAnsi="Times New Roman" w:cs="Times New Roman"/>
                <w:sz w:val="28"/>
                <w:szCs w:val="28"/>
              </w:rPr>
            </w:pPr>
          </w:p>
          <w:p w:rsidR="001F4CD0" w:rsidRDefault="001F4CD0" w:rsidP="001F4CD0">
            <w:pPr>
              <w:snapToGrid w:val="0"/>
              <w:spacing w:after="0" w:line="360" w:lineRule="auto"/>
              <w:contextualSpacing/>
              <w:jc w:val="center"/>
              <w:rPr>
                <w:rFonts w:ascii="Times New Roman" w:hAnsi="Times New Roman" w:cs="Times New Roman"/>
                <w:sz w:val="28"/>
                <w:szCs w:val="28"/>
              </w:rPr>
            </w:pPr>
          </w:p>
          <w:p w:rsidR="001F4CD0" w:rsidRPr="002F6D86" w:rsidRDefault="001F4CD0" w:rsidP="001F4CD0">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Дают общую характеристику типа Круглые черви на примере человеческой аскариды. Зарисовывают цикл развития аскариды и характеризуют инвазивные стадии. Объясняют меры профилактики аскаридоза. Приводят примеры свободноживущих круглых червей, оценивая их роль в биоценозах</w:t>
            </w:r>
          </w:p>
        </w:tc>
      </w:tr>
      <w:tr w:rsidR="00A32779" w:rsidRPr="002F6D86" w:rsidTr="00A32779">
        <w:tc>
          <w:tcPr>
            <w:tcW w:w="238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Тип Кольчатые черви (2ч.)</w:t>
            </w:r>
          </w:p>
        </w:tc>
        <w:tc>
          <w:tcPr>
            <w:tcW w:w="3240" w:type="dxa"/>
            <w:tcBorders>
              <w:top w:val="single" w:sz="4" w:space="0" w:color="000000"/>
              <w:left w:val="single" w:sz="4" w:space="0" w:color="000000"/>
              <w:bottom w:val="single" w:sz="4" w:space="0" w:color="000000"/>
            </w:tcBorders>
          </w:tcPr>
          <w:p w:rsidR="001F4CD0" w:rsidRDefault="001F4CD0" w:rsidP="001F4CD0">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Тип Кольчатые черви. Особенности организации</w:t>
            </w:r>
          </w:p>
          <w:p w:rsidR="00A32779" w:rsidRPr="002F6D86" w:rsidRDefault="00E81B6B" w:rsidP="00E81B6B">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Классы </w:t>
            </w:r>
            <w:r w:rsidR="00A32779" w:rsidRPr="002F6D86">
              <w:rPr>
                <w:rFonts w:ascii="Times New Roman" w:hAnsi="Times New Roman" w:cs="Times New Roman"/>
                <w:sz w:val="28"/>
                <w:szCs w:val="28"/>
              </w:rPr>
              <w:t xml:space="preserve">Многощетинковые и Малощетинковые кольчатые черви, Пиявки. </w:t>
            </w:r>
          </w:p>
        </w:tc>
        <w:tc>
          <w:tcPr>
            <w:tcW w:w="974" w:type="dxa"/>
            <w:tcBorders>
              <w:top w:val="single" w:sz="4" w:space="0" w:color="000000"/>
              <w:left w:val="single" w:sz="4" w:space="0" w:color="000000"/>
              <w:bottom w:val="single" w:sz="4" w:space="0" w:color="000000"/>
            </w:tcBorders>
          </w:tcPr>
          <w:p w:rsidR="00A32779" w:rsidRDefault="001F4CD0" w:rsidP="001F4CD0">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E81B6B" w:rsidRDefault="00E81B6B" w:rsidP="001F4CD0">
            <w:pPr>
              <w:snapToGrid w:val="0"/>
              <w:spacing w:after="0" w:line="360" w:lineRule="auto"/>
              <w:contextualSpacing/>
              <w:jc w:val="center"/>
              <w:rPr>
                <w:rFonts w:ascii="Times New Roman" w:hAnsi="Times New Roman" w:cs="Times New Roman"/>
                <w:sz w:val="28"/>
                <w:szCs w:val="28"/>
              </w:rPr>
            </w:pPr>
          </w:p>
          <w:p w:rsidR="00E81B6B" w:rsidRDefault="00E81B6B" w:rsidP="001F4CD0">
            <w:pPr>
              <w:snapToGrid w:val="0"/>
              <w:spacing w:after="0" w:line="360" w:lineRule="auto"/>
              <w:contextualSpacing/>
              <w:jc w:val="center"/>
              <w:rPr>
                <w:rFonts w:ascii="Times New Roman" w:hAnsi="Times New Roman" w:cs="Times New Roman"/>
                <w:sz w:val="28"/>
                <w:szCs w:val="28"/>
              </w:rPr>
            </w:pPr>
          </w:p>
          <w:p w:rsidR="00E81B6B" w:rsidRDefault="00E81B6B" w:rsidP="001F4CD0">
            <w:pPr>
              <w:snapToGrid w:val="0"/>
              <w:spacing w:after="0" w:line="360" w:lineRule="auto"/>
              <w:contextualSpacing/>
              <w:jc w:val="center"/>
              <w:rPr>
                <w:rFonts w:ascii="Times New Roman" w:hAnsi="Times New Roman" w:cs="Times New Roman"/>
                <w:sz w:val="28"/>
                <w:szCs w:val="28"/>
              </w:rPr>
            </w:pPr>
          </w:p>
          <w:p w:rsidR="00E81B6B" w:rsidRPr="002F6D86" w:rsidRDefault="00E81B6B" w:rsidP="001F4CD0">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Дают общую характеристику типа Кольчатые черви. Отмечают прогрессивные черты организации кольчатых червей, сопровождавшие их возникновение. Проводят </w:t>
            </w:r>
            <w:r w:rsidRPr="002F6D86">
              <w:rPr>
                <w:rFonts w:ascii="Times New Roman" w:hAnsi="Times New Roman" w:cs="Times New Roman"/>
                <w:sz w:val="28"/>
                <w:szCs w:val="28"/>
              </w:rPr>
              <w:lastRenderedPageBreak/>
              <w:t xml:space="preserve">сравнительный анализ организации плоских и кольчатых червей, результаты заносят в таблицу. Оценивают значение возникновения вторичной полости тела — </w:t>
            </w:r>
            <w:proofErr w:type="spellStart"/>
            <w:r w:rsidRPr="002F6D86">
              <w:rPr>
                <w:rFonts w:ascii="Times New Roman" w:hAnsi="Times New Roman" w:cs="Times New Roman"/>
                <w:sz w:val="28"/>
                <w:szCs w:val="28"/>
              </w:rPr>
              <w:t>целомы</w:t>
            </w:r>
            <w:proofErr w:type="spellEnd"/>
            <w:r w:rsidRPr="002F6D86">
              <w:rPr>
                <w:rFonts w:ascii="Times New Roman" w:hAnsi="Times New Roman" w:cs="Times New Roman"/>
                <w:sz w:val="28"/>
                <w:szCs w:val="28"/>
              </w:rPr>
              <w:t>. Характеризуют систематику кольчатых червей, распознают характерные черты Многощетинковых, Малощетинковых и Пиявок. Объясняют значение кольчатых червей в биоценозах, медицинское значение пиявок. Выполняют практическую работу «Внешнее строение дождевого червя»</w:t>
            </w:r>
          </w:p>
        </w:tc>
      </w:tr>
      <w:tr w:rsidR="00A32779" w:rsidRPr="002F6D86" w:rsidTr="00A32779">
        <w:tc>
          <w:tcPr>
            <w:tcW w:w="238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Тип Моллюски (2ч.)</w:t>
            </w:r>
          </w:p>
        </w:tc>
        <w:tc>
          <w:tcPr>
            <w:tcW w:w="3240" w:type="dxa"/>
            <w:tcBorders>
              <w:top w:val="single" w:sz="4" w:space="0" w:color="000000"/>
              <w:left w:val="single" w:sz="4" w:space="0" w:color="000000"/>
              <w:bottom w:val="single" w:sz="4" w:space="0" w:color="000000"/>
            </w:tcBorders>
          </w:tcPr>
          <w:p w:rsidR="00E81B6B" w:rsidRDefault="00E81B6B" w:rsidP="00E81B6B">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Тип Моллюски Особенности организации</w:t>
            </w:r>
          </w:p>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Классы Брюхоногие, Двустворчатые и Головоногие моллюски. Значение моллюсков в биоценозах. Роль в </w:t>
            </w:r>
            <w:r w:rsidRPr="002F6D86">
              <w:rPr>
                <w:rFonts w:ascii="Times New Roman" w:hAnsi="Times New Roman" w:cs="Times New Roman"/>
                <w:sz w:val="28"/>
                <w:szCs w:val="28"/>
              </w:rPr>
              <w:lastRenderedPageBreak/>
              <w:t>жизни человека и его хозяйственной деятельности</w:t>
            </w:r>
          </w:p>
        </w:tc>
        <w:tc>
          <w:tcPr>
            <w:tcW w:w="974" w:type="dxa"/>
            <w:tcBorders>
              <w:top w:val="single" w:sz="4" w:space="0" w:color="000000"/>
              <w:left w:val="single" w:sz="4" w:space="0" w:color="000000"/>
              <w:bottom w:val="single" w:sz="4" w:space="0" w:color="000000"/>
            </w:tcBorders>
          </w:tcPr>
          <w:p w:rsidR="00A32779" w:rsidRDefault="00E81B6B" w:rsidP="00E81B6B">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1</w:t>
            </w:r>
          </w:p>
          <w:p w:rsidR="00E81B6B" w:rsidRDefault="00E81B6B" w:rsidP="00E81B6B">
            <w:pPr>
              <w:snapToGrid w:val="0"/>
              <w:spacing w:after="0" w:line="360" w:lineRule="auto"/>
              <w:contextualSpacing/>
              <w:jc w:val="center"/>
              <w:rPr>
                <w:rFonts w:ascii="Times New Roman" w:hAnsi="Times New Roman" w:cs="Times New Roman"/>
                <w:sz w:val="28"/>
                <w:szCs w:val="28"/>
              </w:rPr>
            </w:pPr>
          </w:p>
          <w:p w:rsidR="00E81B6B" w:rsidRDefault="00E81B6B" w:rsidP="00E81B6B">
            <w:pPr>
              <w:snapToGrid w:val="0"/>
              <w:spacing w:after="0" w:line="360" w:lineRule="auto"/>
              <w:contextualSpacing/>
              <w:jc w:val="center"/>
              <w:rPr>
                <w:rFonts w:ascii="Times New Roman" w:hAnsi="Times New Roman" w:cs="Times New Roman"/>
                <w:sz w:val="28"/>
                <w:szCs w:val="28"/>
              </w:rPr>
            </w:pPr>
          </w:p>
          <w:p w:rsidR="00E81B6B" w:rsidRPr="002F6D86" w:rsidRDefault="00E81B6B" w:rsidP="00E81B6B">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Дают общую характеристику типа Моллюски. Отмечают прогрессивные черты организации моллюсков, сопровождавшие их возникновение. Проводят сравнительный анализ </w:t>
            </w:r>
            <w:r w:rsidRPr="002F6D86">
              <w:rPr>
                <w:rFonts w:ascii="Times New Roman" w:hAnsi="Times New Roman" w:cs="Times New Roman"/>
                <w:sz w:val="28"/>
                <w:szCs w:val="28"/>
              </w:rPr>
              <w:lastRenderedPageBreak/>
              <w:t>организации кольчатых червей и моллюсков, результаты заносят в таблицу. Характеризуют систематику моллюсков, распознают характерные черты брюхоногих, двустворчатых и головоногих моллюсков. Объясняют значение моллюсков в биоценозах и их значение для человека. Выполняют практическую работу «Внешнее строение моллюсков»</w:t>
            </w:r>
          </w:p>
        </w:tc>
      </w:tr>
      <w:tr w:rsidR="00A32779" w:rsidRPr="002F6D86" w:rsidTr="00A32779">
        <w:tc>
          <w:tcPr>
            <w:tcW w:w="238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Тип Членистоногие (6ч.)</w:t>
            </w:r>
          </w:p>
        </w:tc>
        <w:tc>
          <w:tcPr>
            <w:tcW w:w="3240" w:type="dxa"/>
            <w:tcBorders>
              <w:top w:val="single" w:sz="4" w:space="0" w:color="000000"/>
              <w:left w:val="single" w:sz="4" w:space="0" w:color="000000"/>
              <w:bottom w:val="single" w:sz="4" w:space="0" w:color="000000"/>
            </w:tcBorders>
          </w:tcPr>
          <w:p w:rsidR="00E81B6B" w:rsidRDefault="00E81B6B" w:rsidP="00E81B6B">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Тип Членистоногие. Особенности организации</w:t>
            </w:r>
          </w:p>
          <w:p w:rsidR="00E81B6B" w:rsidRDefault="00E81B6B" w:rsidP="009F37A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Классы Ракообразные. Особенности организации</w:t>
            </w:r>
            <w:r w:rsidR="00A32779" w:rsidRPr="002F6D86">
              <w:rPr>
                <w:rFonts w:ascii="Times New Roman" w:hAnsi="Times New Roman" w:cs="Times New Roman"/>
                <w:sz w:val="28"/>
                <w:szCs w:val="28"/>
              </w:rPr>
              <w:t xml:space="preserve"> </w:t>
            </w:r>
          </w:p>
          <w:p w:rsidR="00E81B6B" w:rsidRDefault="00E81B6B" w:rsidP="00E81B6B">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Класс </w:t>
            </w:r>
            <w:r w:rsidR="00A32779" w:rsidRPr="002F6D86">
              <w:rPr>
                <w:rFonts w:ascii="Times New Roman" w:hAnsi="Times New Roman" w:cs="Times New Roman"/>
                <w:sz w:val="28"/>
                <w:szCs w:val="28"/>
              </w:rPr>
              <w:t xml:space="preserve">Паукообразные, </w:t>
            </w:r>
            <w:r>
              <w:rPr>
                <w:rFonts w:ascii="Times New Roman" w:hAnsi="Times New Roman" w:cs="Times New Roman"/>
                <w:sz w:val="28"/>
                <w:szCs w:val="28"/>
              </w:rPr>
              <w:t>особенности организации.</w:t>
            </w:r>
          </w:p>
          <w:p w:rsidR="00A32779" w:rsidRDefault="00E81B6B" w:rsidP="00E81B6B">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Класс </w:t>
            </w:r>
            <w:r w:rsidR="00A32779" w:rsidRPr="002F6D86">
              <w:rPr>
                <w:rFonts w:ascii="Times New Roman" w:hAnsi="Times New Roman" w:cs="Times New Roman"/>
                <w:sz w:val="28"/>
                <w:szCs w:val="28"/>
              </w:rPr>
              <w:t xml:space="preserve">Насекомые Общая характеристика </w:t>
            </w:r>
          </w:p>
          <w:p w:rsidR="00E81B6B" w:rsidRDefault="00E81B6B" w:rsidP="00E81B6B">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Отряды насекомых с полным и неполным превращением</w:t>
            </w:r>
          </w:p>
          <w:p w:rsidR="00E81B6B" w:rsidRPr="002F6D86" w:rsidRDefault="00E81B6B" w:rsidP="00E81B6B">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Многообразие и </w:t>
            </w:r>
            <w:r>
              <w:rPr>
                <w:rFonts w:ascii="Times New Roman" w:hAnsi="Times New Roman" w:cs="Times New Roman"/>
                <w:sz w:val="28"/>
                <w:szCs w:val="28"/>
              </w:rPr>
              <w:lastRenderedPageBreak/>
              <w:t>значение членистоногих в биоценозах</w:t>
            </w:r>
          </w:p>
        </w:tc>
        <w:tc>
          <w:tcPr>
            <w:tcW w:w="974" w:type="dxa"/>
            <w:tcBorders>
              <w:top w:val="single" w:sz="4" w:space="0" w:color="000000"/>
              <w:left w:val="single" w:sz="4" w:space="0" w:color="000000"/>
              <w:bottom w:val="single" w:sz="4" w:space="0" w:color="000000"/>
            </w:tcBorders>
          </w:tcPr>
          <w:p w:rsidR="00A32779" w:rsidRDefault="00E81B6B" w:rsidP="00E81B6B">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1</w:t>
            </w:r>
          </w:p>
          <w:p w:rsidR="00E81B6B" w:rsidRDefault="00E81B6B" w:rsidP="00E81B6B">
            <w:pPr>
              <w:snapToGrid w:val="0"/>
              <w:spacing w:after="0" w:line="360" w:lineRule="auto"/>
              <w:contextualSpacing/>
              <w:jc w:val="center"/>
              <w:rPr>
                <w:rFonts w:ascii="Times New Roman" w:hAnsi="Times New Roman" w:cs="Times New Roman"/>
                <w:sz w:val="28"/>
                <w:szCs w:val="28"/>
              </w:rPr>
            </w:pPr>
          </w:p>
          <w:p w:rsidR="00E81B6B" w:rsidRDefault="00E81B6B" w:rsidP="00E81B6B">
            <w:pPr>
              <w:snapToGrid w:val="0"/>
              <w:spacing w:after="0" w:line="360" w:lineRule="auto"/>
              <w:contextualSpacing/>
              <w:jc w:val="center"/>
              <w:rPr>
                <w:rFonts w:ascii="Times New Roman" w:hAnsi="Times New Roman" w:cs="Times New Roman"/>
                <w:sz w:val="28"/>
                <w:szCs w:val="28"/>
              </w:rPr>
            </w:pPr>
          </w:p>
          <w:p w:rsidR="00E81B6B" w:rsidRDefault="00E81B6B" w:rsidP="00E81B6B">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E81B6B" w:rsidRDefault="00E81B6B" w:rsidP="00E81B6B">
            <w:pPr>
              <w:snapToGrid w:val="0"/>
              <w:spacing w:after="0" w:line="360" w:lineRule="auto"/>
              <w:contextualSpacing/>
              <w:jc w:val="center"/>
              <w:rPr>
                <w:rFonts w:ascii="Times New Roman" w:hAnsi="Times New Roman" w:cs="Times New Roman"/>
                <w:sz w:val="28"/>
                <w:szCs w:val="28"/>
              </w:rPr>
            </w:pPr>
          </w:p>
          <w:p w:rsidR="00E81B6B" w:rsidRDefault="00E81B6B" w:rsidP="00E81B6B">
            <w:pPr>
              <w:snapToGrid w:val="0"/>
              <w:spacing w:after="0" w:line="360" w:lineRule="auto"/>
              <w:contextualSpacing/>
              <w:jc w:val="center"/>
              <w:rPr>
                <w:rFonts w:ascii="Times New Roman" w:hAnsi="Times New Roman" w:cs="Times New Roman"/>
                <w:sz w:val="28"/>
                <w:szCs w:val="28"/>
              </w:rPr>
            </w:pPr>
          </w:p>
          <w:p w:rsidR="00E81B6B" w:rsidRDefault="00E81B6B" w:rsidP="00E81B6B">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E81B6B" w:rsidRDefault="00E81B6B" w:rsidP="00E81B6B">
            <w:pPr>
              <w:snapToGrid w:val="0"/>
              <w:spacing w:after="0" w:line="360" w:lineRule="auto"/>
              <w:contextualSpacing/>
              <w:jc w:val="center"/>
              <w:rPr>
                <w:rFonts w:ascii="Times New Roman" w:hAnsi="Times New Roman" w:cs="Times New Roman"/>
                <w:sz w:val="28"/>
                <w:szCs w:val="28"/>
              </w:rPr>
            </w:pPr>
          </w:p>
          <w:p w:rsidR="00E81B6B" w:rsidRDefault="00E81B6B" w:rsidP="00E81B6B">
            <w:pPr>
              <w:snapToGrid w:val="0"/>
              <w:spacing w:after="0" w:line="360" w:lineRule="auto"/>
              <w:contextualSpacing/>
              <w:jc w:val="center"/>
              <w:rPr>
                <w:rFonts w:ascii="Times New Roman" w:hAnsi="Times New Roman" w:cs="Times New Roman"/>
                <w:sz w:val="28"/>
                <w:szCs w:val="28"/>
              </w:rPr>
            </w:pPr>
          </w:p>
          <w:p w:rsidR="00E81B6B" w:rsidRDefault="00E81B6B" w:rsidP="00E81B6B">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E81B6B" w:rsidRDefault="00E81B6B" w:rsidP="00E81B6B">
            <w:pPr>
              <w:snapToGrid w:val="0"/>
              <w:spacing w:after="0" w:line="360" w:lineRule="auto"/>
              <w:contextualSpacing/>
              <w:jc w:val="center"/>
              <w:rPr>
                <w:rFonts w:ascii="Times New Roman" w:hAnsi="Times New Roman" w:cs="Times New Roman"/>
                <w:sz w:val="28"/>
                <w:szCs w:val="28"/>
              </w:rPr>
            </w:pPr>
          </w:p>
          <w:p w:rsidR="00E81B6B" w:rsidRDefault="00E81B6B" w:rsidP="00E81B6B">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E81B6B" w:rsidRDefault="00E81B6B" w:rsidP="00E81B6B">
            <w:pPr>
              <w:snapToGrid w:val="0"/>
              <w:spacing w:after="0" w:line="360" w:lineRule="auto"/>
              <w:contextualSpacing/>
              <w:jc w:val="center"/>
              <w:rPr>
                <w:rFonts w:ascii="Times New Roman" w:hAnsi="Times New Roman" w:cs="Times New Roman"/>
                <w:sz w:val="28"/>
                <w:szCs w:val="28"/>
              </w:rPr>
            </w:pPr>
          </w:p>
          <w:p w:rsidR="00E81B6B" w:rsidRDefault="00E81B6B" w:rsidP="00E81B6B">
            <w:pPr>
              <w:snapToGrid w:val="0"/>
              <w:spacing w:after="0" w:line="360" w:lineRule="auto"/>
              <w:contextualSpacing/>
              <w:jc w:val="center"/>
              <w:rPr>
                <w:rFonts w:ascii="Times New Roman" w:hAnsi="Times New Roman" w:cs="Times New Roman"/>
                <w:sz w:val="28"/>
                <w:szCs w:val="28"/>
              </w:rPr>
            </w:pPr>
          </w:p>
          <w:p w:rsidR="00E81B6B" w:rsidRPr="002F6D86" w:rsidRDefault="00E81B6B" w:rsidP="00E81B6B">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Дают общую характеристику типа Членистоногие. Отмечают прогрессивные черты организации членистоногих, сопровождавшие их возникновение. Проводят сравнительный анализ организации кольчатых червей и членистоногих, результаты заносят в таблицу. Характеризуют систематику моллюсков и их происхождение. Дают </w:t>
            </w:r>
            <w:r w:rsidRPr="002F6D86">
              <w:rPr>
                <w:rFonts w:ascii="Times New Roman" w:hAnsi="Times New Roman" w:cs="Times New Roman"/>
                <w:sz w:val="28"/>
                <w:szCs w:val="28"/>
              </w:rPr>
              <w:lastRenderedPageBreak/>
              <w:t xml:space="preserve">общую характеристику класса </w:t>
            </w:r>
            <w:proofErr w:type="gramStart"/>
            <w:r w:rsidRPr="002F6D86">
              <w:rPr>
                <w:rFonts w:ascii="Times New Roman" w:hAnsi="Times New Roman" w:cs="Times New Roman"/>
                <w:sz w:val="28"/>
                <w:szCs w:val="28"/>
              </w:rPr>
              <w:t>Ракообразных</w:t>
            </w:r>
            <w:proofErr w:type="gramEnd"/>
            <w:r w:rsidRPr="002F6D86">
              <w:rPr>
                <w:rFonts w:ascii="Times New Roman" w:hAnsi="Times New Roman" w:cs="Times New Roman"/>
                <w:sz w:val="28"/>
                <w:szCs w:val="28"/>
              </w:rPr>
              <w:t xml:space="preserve">, анализируют особенности организации речного рака. Характеризуют систематику ракообразных, их разнообразие. Распознают представителей высших и низших ракообразных, приводят примеры. Оценивают роль ракообразных в природе. Дают общую характеристику класса </w:t>
            </w:r>
            <w:proofErr w:type="gramStart"/>
            <w:r w:rsidRPr="002F6D86">
              <w:rPr>
                <w:rFonts w:ascii="Times New Roman" w:hAnsi="Times New Roman" w:cs="Times New Roman"/>
                <w:sz w:val="28"/>
                <w:szCs w:val="28"/>
              </w:rPr>
              <w:t>Паукообразных</w:t>
            </w:r>
            <w:proofErr w:type="gramEnd"/>
            <w:r w:rsidRPr="002F6D86">
              <w:rPr>
                <w:rFonts w:ascii="Times New Roman" w:hAnsi="Times New Roman" w:cs="Times New Roman"/>
                <w:sz w:val="28"/>
                <w:szCs w:val="28"/>
              </w:rPr>
              <w:t xml:space="preserve">, анализируют особенности организации паука-крестовика. Характеризуют разнообразие, распознают представителей класса — пауков, клещей, скорпионов. </w:t>
            </w:r>
            <w:proofErr w:type="gramStart"/>
            <w:r w:rsidRPr="002F6D86">
              <w:rPr>
                <w:rFonts w:ascii="Times New Roman" w:hAnsi="Times New Roman" w:cs="Times New Roman"/>
                <w:sz w:val="28"/>
                <w:szCs w:val="28"/>
              </w:rPr>
              <w:t>Оценивают экологическую роль и медицинское значение паукообразных.</w:t>
            </w:r>
            <w:proofErr w:type="gramEnd"/>
            <w:r w:rsidRPr="002F6D86">
              <w:rPr>
                <w:rFonts w:ascii="Times New Roman" w:hAnsi="Times New Roman" w:cs="Times New Roman"/>
                <w:sz w:val="28"/>
                <w:szCs w:val="28"/>
              </w:rPr>
              <w:t xml:space="preserve"> Дают общую характеристику класса Насекомых, анализируют особенности </w:t>
            </w:r>
            <w:r w:rsidRPr="002F6D86">
              <w:rPr>
                <w:rFonts w:ascii="Times New Roman" w:hAnsi="Times New Roman" w:cs="Times New Roman"/>
                <w:sz w:val="28"/>
                <w:szCs w:val="28"/>
              </w:rPr>
              <w:lastRenderedPageBreak/>
              <w:t>организации таракана. Различают типы развития насекомых. Характеризуют систематику насекомых, их разнообразие, сравнивают представителей различных отрядов. Распознают представителей основных отрядов, приводят примеры. Оценивают роль насекомых в приводе и значение для человека. Описывают представителей класса Многоножки и приводят примеры представителей</w:t>
            </w:r>
          </w:p>
        </w:tc>
      </w:tr>
      <w:tr w:rsidR="00A32779" w:rsidRPr="002F6D86" w:rsidTr="00A32779">
        <w:tc>
          <w:tcPr>
            <w:tcW w:w="238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 xml:space="preserve">Тип </w:t>
            </w:r>
            <w:proofErr w:type="gramStart"/>
            <w:r w:rsidRPr="002F6D86">
              <w:rPr>
                <w:rFonts w:ascii="Times New Roman" w:hAnsi="Times New Roman" w:cs="Times New Roman"/>
                <w:sz w:val="28"/>
                <w:szCs w:val="28"/>
              </w:rPr>
              <w:t>Иглокожие</w:t>
            </w:r>
            <w:proofErr w:type="gramEnd"/>
            <w:r w:rsidRPr="002F6D86">
              <w:rPr>
                <w:rFonts w:ascii="Times New Roman" w:hAnsi="Times New Roman" w:cs="Times New Roman"/>
                <w:sz w:val="28"/>
                <w:szCs w:val="28"/>
              </w:rPr>
              <w:t xml:space="preserve"> (1ч.)</w:t>
            </w:r>
          </w:p>
        </w:tc>
        <w:tc>
          <w:tcPr>
            <w:tcW w:w="3240" w:type="dxa"/>
            <w:tcBorders>
              <w:top w:val="single" w:sz="4" w:space="0" w:color="000000"/>
              <w:left w:val="single" w:sz="4" w:space="0" w:color="000000"/>
              <w:bottom w:val="single" w:sz="4" w:space="0" w:color="000000"/>
            </w:tcBorders>
          </w:tcPr>
          <w:p w:rsidR="00A32779" w:rsidRPr="002F6D86" w:rsidRDefault="00E81B6B" w:rsidP="009F37A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Тип </w:t>
            </w:r>
            <w:proofErr w:type="gramStart"/>
            <w:r>
              <w:rPr>
                <w:rFonts w:ascii="Times New Roman" w:hAnsi="Times New Roman" w:cs="Times New Roman"/>
                <w:sz w:val="28"/>
                <w:szCs w:val="28"/>
              </w:rPr>
              <w:t>Иглокожие</w:t>
            </w:r>
            <w:proofErr w:type="gramEnd"/>
            <w:r>
              <w:rPr>
                <w:rFonts w:ascii="Times New Roman" w:hAnsi="Times New Roman" w:cs="Times New Roman"/>
                <w:sz w:val="28"/>
                <w:szCs w:val="28"/>
              </w:rPr>
              <w:t xml:space="preserve"> </w:t>
            </w:r>
          </w:p>
        </w:tc>
        <w:tc>
          <w:tcPr>
            <w:tcW w:w="974" w:type="dxa"/>
            <w:tcBorders>
              <w:top w:val="single" w:sz="4" w:space="0" w:color="000000"/>
              <w:left w:val="single" w:sz="4" w:space="0" w:color="000000"/>
              <w:bottom w:val="single" w:sz="4" w:space="0" w:color="000000"/>
            </w:tcBorders>
          </w:tcPr>
          <w:p w:rsidR="00A32779" w:rsidRPr="002F6D86" w:rsidRDefault="00E81B6B" w:rsidP="00E81B6B">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Дают общую характеристику типа </w:t>
            </w:r>
            <w:proofErr w:type="gramStart"/>
            <w:r w:rsidRPr="002F6D86">
              <w:rPr>
                <w:rFonts w:ascii="Times New Roman" w:hAnsi="Times New Roman" w:cs="Times New Roman"/>
                <w:sz w:val="28"/>
                <w:szCs w:val="28"/>
              </w:rPr>
              <w:t>Иглокожие</w:t>
            </w:r>
            <w:proofErr w:type="gramEnd"/>
            <w:r w:rsidRPr="002F6D86">
              <w:rPr>
                <w:rFonts w:ascii="Times New Roman" w:hAnsi="Times New Roman" w:cs="Times New Roman"/>
                <w:sz w:val="28"/>
                <w:szCs w:val="28"/>
              </w:rPr>
              <w:t xml:space="preserve">. Характеризуют основные группы иглокожих, приводят призеры представителей. </w:t>
            </w:r>
            <w:proofErr w:type="gramStart"/>
            <w:r w:rsidRPr="002F6D86">
              <w:rPr>
                <w:rFonts w:ascii="Times New Roman" w:hAnsi="Times New Roman" w:cs="Times New Roman"/>
                <w:sz w:val="28"/>
                <w:szCs w:val="28"/>
              </w:rPr>
              <w:t>Анализируют значение иглокожих в биоценозах</w:t>
            </w:r>
            <w:proofErr w:type="gramEnd"/>
          </w:p>
        </w:tc>
      </w:tr>
      <w:tr w:rsidR="00A32779" w:rsidRPr="002F6D86" w:rsidTr="00A32779">
        <w:tc>
          <w:tcPr>
            <w:tcW w:w="238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Тип Хордовые. Подтип </w:t>
            </w:r>
            <w:proofErr w:type="gramStart"/>
            <w:r w:rsidRPr="002F6D86">
              <w:rPr>
                <w:rFonts w:ascii="Times New Roman" w:hAnsi="Times New Roman" w:cs="Times New Roman"/>
                <w:sz w:val="28"/>
                <w:szCs w:val="28"/>
              </w:rPr>
              <w:lastRenderedPageBreak/>
              <w:t>Бесчерепные</w:t>
            </w:r>
            <w:proofErr w:type="gramEnd"/>
            <w:r w:rsidRPr="002F6D86">
              <w:rPr>
                <w:rFonts w:ascii="Times New Roman" w:hAnsi="Times New Roman" w:cs="Times New Roman"/>
                <w:sz w:val="28"/>
                <w:szCs w:val="28"/>
              </w:rPr>
              <w:t xml:space="preserve"> (1ч.)</w:t>
            </w:r>
          </w:p>
        </w:tc>
        <w:tc>
          <w:tcPr>
            <w:tcW w:w="3240" w:type="dxa"/>
            <w:tcBorders>
              <w:top w:val="single" w:sz="4" w:space="0" w:color="000000"/>
              <w:left w:val="single" w:sz="4" w:space="0" w:color="000000"/>
              <w:bottom w:val="single" w:sz="4" w:space="0" w:color="000000"/>
            </w:tcBorders>
          </w:tcPr>
          <w:p w:rsidR="00A32779" w:rsidRPr="002F6D86" w:rsidRDefault="00E81B6B" w:rsidP="009F37A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Тип Хордовые. Подтип </w:t>
            </w:r>
            <w:proofErr w:type="gramStart"/>
            <w:r>
              <w:rPr>
                <w:rFonts w:ascii="Times New Roman" w:hAnsi="Times New Roman" w:cs="Times New Roman"/>
                <w:sz w:val="28"/>
                <w:szCs w:val="28"/>
              </w:rPr>
              <w:t>бесчерепные</w:t>
            </w:r>
            <w:proofErr w:type="gramEnd"/>
            <w:r>
              <w:rPr>
                <w:rFonts w:ascii="Times New Roman" w:hAnsi="Times New Roman" w:cs="Times New Roman"/>
                <w:sz w:val="28"/>
                <w:szCs w:val="28"/>
              </w:rPr>
              <w:t>.</w:t>
            </w:r>
          </w:p>
        </w:tc>
        <w:tc>
          <w:tcPr>
            <w:tcW w:w="974" w:type="dxa"/>
            <w:tcBorders>
              <w:top w:val="single" w:sz="4" w:space="0" w:color="000000"/>
              <w:left w:val="single" w:sz="4" w:space="0" w:color="000000"/>
              <w:bottom w:val="single" w:sz="4" w:space="0" w:color="000000"/>
            </w:tcBorders>
          </w:tcPr>
          <w:p w:rsidR="00A32779" w:rsidRPr="002F6D86" w:rsidRDefault="00E81B6B" w:rsidP="00E81B6B">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Дают общую характеристику хордовых </w:t>
            </w:r>
            <w:r w:rsidRPr="002F6D86">
              <w:rPr>
                <w:rFonts w:ascii="Times New Roman" w:hAnsi="Times New Roman" w:cs="Times New Roman"/>
                <w:sz w:val="28"/>
                <w:szCs w:val="28"/>
              </w:rPr>
              <w:lastRenderedPageBreak/>
              <w:t>на примере ланцетника. Проводят сравнительный анализ организации кольчатых червей и членистоногих, результаты заносят в таблицу. Описывают систематику хордовых, давая оценку главным направлениям развития группы</w:t>
            </w:r>
          </w:p>
        </w:tc>
      </w:tr>
      <w:tr w:rsidR="00A32779" w:rsidRPr="002F6D86" w:rsidTr="00A32779">
        <w:tc>
          <w:tcPr>
            <w:tcW w:w="238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Подтип Позвоночные (Черепные). Надкласс Рыбы (4ч.)</w:t>
            </w:r>
          </w:p>
        </w:tc>
        <w:tc>
          <w:tcPr>
            <w:tcW w:w="3240" w:type="dxa"/>
            <w:tcBorders>
              <w:top w:val="single" w:sz="4" w:space="0" w:color="000000"/>
              <w:left w:val="single" w:sz="4" w:space="0" w:color="000000"/>
              <w:bottom w:val="single" w:sz="4" w:space="0" w:color="000000"/>
            </w:tcBorders>
          </w:tcPr>
          <w:p w:rsidR="00A32779" w:rsidRDefault="00E81B6B" w:rsidP="00E81B6B">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Подтип Позвоночные. Общая характеристика</w:t>
            </w:r>
            <w:proofErr w:type="gramStart"/>
            <w:r>
              <w:rPr>
                <w:rFonts w:ascii="Times New Roman" w:hAnsi="Times New Roman" w:cs="Times New Roman"/>
                <w:sz w:val="28"/>
                <w:szCs w:val="28"/>
              </w:rPr>
              <w:t xml:space="preserve"> </w:t>
            </w:r>
            <w:r w:rsidR="00A32779" w:rsidRPr="002F6D86">
              <w:rPr>
                <w:rFonts w:ascii="Times New Roman" w:hAnsi="Times New Roman" w:cs="Times New Roman"/>
                <w:sz w:val="28"/>
                <w:szCs w:val="28"/>
              </w:rPr>
              <w:t>.</w:t>
            </w:r>
            <w:proofErr w:type="gramEnd"/>
            <w:r w:rsidR="00A32779" w:rsidRPr="002F6D86">
              <w:rPr>
                <w:rFonts w:ascii="Times New Roman" w:hAnsi="Times New Roman" w:cs="Times New Roman"/>
                <w:sz w:val="28"/>
                <w:szCs w:val="28"/>
              </w:rPr>
              <w:t xml:space="preserve"> </w:t>
            </w:r>
            <w:r>
              <w:rPr>
                <w:rFonts w:ascii="Times New Roman" w:hAnsi="Times New Roman" w:cs="Times New Roman"/>
                <w:sz w:val="28"/>
                <w:szCs w:val="28"/>
              </w:rPr>
              <w:t>Надкласс Рыбы. Особенности организации</w:t>
            </w:r>
          </w:p>
          <w:p w:rsidR="00E81B6B" w:rsidRDefault="00E81B6B" w:rsidP="00E81B6B">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Класс Хрящевые рыбы</w:t>
            </w:r>
          </w:p>
          <w:p w:rsidR="00E81B6B" w:rsidRDefault="00E81B6B" w:rsidP="00E81B6B">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Класс Костные рыбы</w:t>
            </w:r>
          </w:p>
          <w:p w:rsidR="00E81B6B" w:rsidRPr="002F6D86" w:rsidRDefault="00E81B6B" w:rsidP="00E81B6B">
            <w:pPr>
              <w:snapToGrid w:val="0"/>
              <w:spacing w:after="0" w:line="360" w:lineRule="auto"/>
              <w:contextualSpacing/>
              <w:rPr>
                <w:rFonts w:ascii="Times New Roman" w:hAnsi="Times New Roman" w:cs="Times New Roman"/>
                <w:sz w:val="28"/>
                <w:szCs w:val="28"/>
              </w:rPr>
            </w:pPr>
          </w:p>
        </w:tc>
        <w:tc>
          <w:tcPr>
            <w:tcW w:w="974" w:type="dxa"/>
            <w:tcBorders>
              <w:top w:val="single" w:sz="4" w:space="0" w:color="000000"/>
              <w:left w:val="single" w:sz="4" w:space="0" w:color="000000"/>
              <w:bottom w:val="single" w:sz="4" w:space="0" w:color="000000"/>
            </w:tcBorders>
          </w:tcPr>
          <w:p w:rsidR="00A32779" w:rsidRDefault="00E81B6B" w:rsidP="00E81B6B">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1D39FC" w:rsidRDefault="001D39FC" w:rsidP="00E81B6B">
            <w:pPr>
              <w:snapToGrid w:val="0"/>
              <w:spacing w:after="0" w:line="360" w:lineRule="auto"/>
              <w:contextualSpacing/>
              <w:jc w:val="center"/>
              <w:rPr>
                <w:rFonts w:ascii="Times New Roman" w:hAnsi="Times New Roman" w:cs="Times New Roman"/>
                <w:sz w:val="28"/>
                <w:szCs w:val="28"/>
              </w:rPr>
            </w:pPr>
          </w:p>
          <w:p w:rsidR="001D39FC" w:rsidRDefault="001D39FC" w:rsidP="00E81B6B">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1D39FC" w:rsidRDefault="001D39FC" w:rsidP="00E81B6B">
            <w:pPr>
              <w:snapToGrid w:val="0"/>
              <w:spacing w:after="0" w:line="360" w:lineRule="auto"/>
              <w:contextualSpacing/>
              <w:jc w:val="center"/>
              <w:rPr>
                <w:rFonts w:ascii="Times New Roman" w:hAnsi="Times New Roman" w:cs="Times New Roman"/>
                <w:sz w:val="28"/>
                <w:szCs w:val="28"/>
              </w:rPr>
            </w:pPr>
          </w:p>
          <w:p w:rsidR="001D39FC" w:rsidRDefault="001D39FC" w:rsidP="00E81B6B">
            <w:pPr>
              <w:snapToGrid w:val="0"/>
              <w:spacing w:after="0" w:line="360" w:lineRule="auto"/>
              <w:contextualSpacing/>
              <w:jc w:val="center"/>
              <w:rPr>
                <w:rFonts w:ascii="Times New Roman" w:hAnsi="Times New Roman" w:cs="Times New Roman"/>
                <w:sz w:val="28"/>
                <w:szCs w:val="28"/>
              </w:rPr>
            </w:pPr>
          </w:p>
          <w:p w:rsidR="001D39FC" w:rsidRDefault="001D39FC" w:rsidP="00E81B6B">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1D39FC" w:rsidRPr="002F6D86" w:rsidRDefault="001D39FC" w:rsidP="00E81B6B">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Дают общую характеристику подтипа Позвоночные на примере представителей надкласса Рыбы. Отмечают прогрессивные черты организации рыб, сопровождавшие их возникновение. Проводят сравнительный анализ организации ланцетников и рыб, результаты заносят в таблицу. Характеризуют систематику и многообразие </w:t>
            </w:r>
            <w:proofErr w:type="gramStart"/>
            <w:r w:rsidRPr="002F6D86">
              <w:rPr>
                <w:rFonts w:ascii="Times New Roman" w:hAnsi="Times New Roman" w:cs="Times New Roman"/>
                <w:sz w:val="28"/>
                <w:szCs w:val="28"/>
              </w:rPr>
              <w:t>рыб</w:t>
            </w:r>
            <w:proofErr w:type="gramEnd"/>
            <w:r w:rsidRPr="002F6D86">
              <w:rPr>
                <w:rFonts w:ascii="Times New Roman" w:hAnsi="Times New Roman" w:cs="Times New Roman"/>
                <w:sz w:val="28"/>
                <w:szCs w:val="28"/>
              </w:rPr>
              <w:t xml:space="preserve"> и их происхождение. Описывают строение и особенности жизнедеятельности </w:t>
            </w:r>
            <w:r w:rsidRPr="002F6D86">
              <w:rPr>
                <w:rFonts w:ascii="Times New Roman" w:hAnsi="Times New Roman" w:cs="Times New Roman"/>
                <w:sz w:val="28"/>
                <w:szCs w:val="28"/>
              </w:rPr>
              <w:lastRenderedPageBreak/>
              <w:t xml:space="preserve">хрящевых рыб. </w:t>
            </w:r>
            <w:r w:rsidRPr="002F6D86">
              <w:rPr>
                <w:rFonts w:ascii="Times New Roman" w:hAnsi="Times New Roman" w:cs="Times New Roman"/>
                <w:i/>
                <w:sz w:val="28"/>
                <w:szCs w:val="28"/>
              </w:rPr>
              <w:t xml:space="preserve">Характеризуют многообразие костных рыб: </w:t>
            </w:r>
            <w:proofErr w:type="spellStart"/>
            <w:r w:rsidRPr="002F6D86">
              <w:rPr>
                <w:rFonts w:ascii="Times New Roman" w:hAnsi="Times New Roman" w:cs="Times New Roman"/>
                <w:i/>
                <w:sz w:val="28"/>
                <w:szCs w:val="28"/>
              </w:rPr>
              <w:t>хрящекостные</w:t>
            </w:r>
            <w:proofErr w:type="spellEnd"/>
            <w:r w:rsidRPr="002F6D86">
              <w:rPr>
                <w:rFonts w:ascii="Times New Roman" w:hAnsi="Times New Roman" w:cs="Times New Roman"/>
                <w:i/>
                <w:sz w:val="28"/>
                <w:szCs w:val="28"/>
              </w:rPr>
              <w:t xml:space="preserve">, кистеперые, </w:t>
            </w:r>
            <w:proofErr w:type="spellStart"/>
            <w:r w:rsidRPr="002F6D86">
              <w:rPr>
                <w:rFonts w:ascii="Times New Roman" w:hAnsi="Times New Roman" w:cs="Times New Roman"/>
                <w:i/>
                <w:sz w:val="28"/>
                <w:szCs w:val="28"/>
              </w:rPr>
              <w:t>двоякодышашие</w:t>
            </w:r>
            <w:proofErr w:type="spellEnd"/>
            <w:r w:rsidRPr="002F6D86">
              <w:rPr>
                <w:rFonts w:ascii="Times New Roman" w:hAnsi="Times New Roman" w:cs="Times New Roman"/>
                <w:i/>
                <w:sz w:val="28"/>
                <w:szCs w:val="28"/>
              </w:rPr>
              <w:t xml:space="preserve"> и </w:t>
            </w:r>
            <w:proofErr w:type="spellStart"/>
            <w:r w:rsidRPr="002F6D86">
              <w:rPr>
                <w:rFonts w:ascii="Times New Roman" w:hAnsi="Times New Roman" w:cs="Times New Roman"/>
                <w:i/>
                <w:sz w:val="28"/>
                <w:szCs w:val="28"/>
              </w:rPr>
              <w:t>лучеперые</w:t>
            </w:r>
            <w:proofErr w:type="spellEnd"/>
            <w:r w:rsidRPr="002F6D86">
              <w:rPr>
                <w:rFonts w:ascii="Times New Roman" w:hAnsi="Times New Roman" w:cs="Times New Roman"/>
                <w:i/>
                <w:sz w:val="28"/>
                <w:szCs w:val="28"/>
              </w:rPr>
              <w:t xml:space="preserve"> рыбы.</w:t>
            </w:r>
            <w:r w:rsidRPr="002F6D86">
              <w:rPr>
                <w:rFonts w:ascii="Times New Roman" w:hAnsi="Times New Roman" w:cs="Times New Roman"/>
                <w:sz w:val="28"/>
                <w:szCs w:val="28"/>
              </w:rPr>
              <w:t xml:space="preserve"> Анализируют особенности приспособления к среде обитания. Оценивают экологическое и хозяйственное значение рыб. Выполняют практическую работу «Особенности внешнего строения рыб, связанные с их образом жизни»</w:t>
            </w:r>
          </w:p>
        </w:tc>
      </w:tr>
      <w:tr w:rsidR="00A32779" w:rsidRPr="002F6D86" w:rsidTr="00A32779">
        <w:tc>
          <w:tcPr>
            <w:tcW w:w="238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Класс Земноводные (4ч.)</w:t>
            </w:r>
          </w:p>
        </w:tc>
        <w:tc>
          <w:tcPr>
            <w:tcW w:w="3240" w:type="dxa"/>
            <w:tcBorders>
              <w:top w:val="single" w:sz="4" w:space="0" w:color="000000"/>
              <w:left w:val="single" w:sz="4" w:space="0" w:color="000000"/>
              <w:bottom w:val="single" w:sz="4" w:space="0" w:color="000000"/>
            </w:tcBorders>
          </w:tcPr>
          <w:p w:rsidR="001D39FC" w:rsidRDefault="001D39FC" w:rsidP="001D39FC">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Класс Земноводные.</w:t>
            </w:r>
            <w:r w:rsidR="00A32779" w:rsidRPr="002F6D86">
              <w:rPr>
                <w:rFonts w:ascii="Times New Roman" w:hAnsi="Times New Roman" w:cs="Times New Roman"/>
                <w:sz w:val="28"/>
                <w:szCs w:val="28"/>
              </w:rPr>
              <w:t xml:space="preserve"> Общая характеристика</w:t>
            </w:r>
          </w:p>
          <w:p w:rsidR="00A32779" w:rsidRPr="002F6D86" w:rsidRDefault="001D39FC" w:rsidP="001D39FC">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Структурно-функциональная организация амфибий</w:t>
            </w:r>
            <w:r w:rsidR="00A32779" w:rsidRPr="002F6D86">
              <w:rPr>
                <w:rFonts w:ascii="Times New Roman" w:hAnsi="Times New Roman" w:cs="Times New Roman"/>
                <w:sz w:val="28"/>
                <w:szCs w:val="28"/>
              </w:rPr>
              <w:t xml:space="preserve"> Бесхвостые, хвостатые и безногие амфибии</w:t>
            </w:r>
            <w:proofErr w:type="gramStart"/>
            <w:r w:rsidR="00A32779" w:rsidRPr="002F6D86">
              <w:rPr>
                <w:rFonts w:ascii="Times New Roman" w:hAnsi="Times New Roman" w:cs="Times New Roman"/>
                <w:sz w:val="28"/>
                <w:szCs w:val="28"/>
              </w:rPr>
              <w:t xml:space="preserve">.. </w:t>
            </w:r>
            <w:proofErr w:type="gramEnd"/>
            <w:r w:rsidR="00A32779" w:rsidRPr="002F6D86">
              <w:rPr>
                <w:rFonts w:ascii="Times New Roman" w:hAnsi="Times New Roman" w:cs="Times New Roman"/>
                <w:sz w:val="28"/>
                <w:szCs w:val="28"/>
              </w:rPr>
              <w:t>Экологическая роль и многообразие земноводных</w:t>
            </w:r>
          </w:p>
        </w:tc>
        <w:tc>
          <w:tcPr>
            <w:tcW w:w="974" w:type="dxa"/>
            <w:tcBorders>
              <w:top w:val="single" w:sz="4" w:space="0" w:color="000000"/>
              <w:left w:val="single" w:sz="4" w:space="0" w:color="000000"/>
              <w:bottom w:val="single" w:sz="4" w:space="0" w:color="000000"/>
            </w:tcBorders>
          </w:tcPr>
          <w:p w:rsidR="00A32779" w:rsidRDefault="001D39FC" w:rsidP="001D39FC">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1D39FC" w:rsidRDefault="001D39FC" w:rsidP="001D39FC">
            <w:pPr>
              <w:snapToGrid w:val="0"/>
              <w:spacing w:after="0" w:line="360" w:lineRule="auto"/>
              <w:contextualSpacing/>
              <w:jc w:val="center"/>
              <w:rPr>
                <w:rFonts w:ascii="Times New Roman" w:hAnsi="Times New Roman" w:cs="Times New Roman"/>
                <w:sz w:val="28"/>
                <w:szCs w:val="28"/>
              </w:rPr>
            </w:pPr>
          </w:p>
          <w:p w:rsidR="001D39FC" w:rsidRDefault="001D39FC" w:rsidP="001D39FC">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1D39FC" w:rsidRDefault="001D39FC" w:rsidP="001D39FC">
            <w:pPr>
              <w:snapToGrid w:val="0"/>
              <w:spacing w:after="0" w:line="360" w:lineRule="auto"/>
              <w:contextualSpacing/>
              <w:jc w:val="center"/>
              <w:rPr>
                <w:rFonts w:ascii="Times New Roman" w:hAnsi="Times New Roman" w:cs="Times New Roman"/>
                <w:sz w:val="28"/>
                <w:szCs w:val="28"/>
              </w:rPr>
            </w:pPr>
          </w:p>
          <w:p w:rsidR="001D39FC" w:rsidRDefault="001D39FC" w:rsidP="001D39FC">
            <w:pPr>
              <w:snapToGrid w:val="0"/>
              <w:spacing w:after="0" w:line="360" w:lineRule="auto"/>
              <w:contextualSpacing/>
              <w:jc w:val="center"/>
              <w:rPr>
                <w:rFonts w:ascii="Times New Roman" w:hAnsi="Times New Roman" w:cs="Times New Roman"/>
                <w:sz w:val="28"/>
                <w:szCs w:val="28"/>
              </w:rPr>
            </w:pPr>
          </w:p>
          <w:p w:rsidR="001D39FC" w:rsidRDefault="001D39FC" w:rsidP="001D39FC">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1D39FC" w:rsidRDefault="001D39FC" w:rsidP="001D39FC">
            <w:pPr>
              <w:snapToGrid w:val="0"/>
              <w:spacing w:after="0" w:line="360" w:lineRule="auto"/>
              <w:contextualSpacing/>
              <w:jc w:val="center"/>
              <w:rPr>
                <w:rFonts w:ascii="Times New Roman" w:hAnsi="Times New Roman" w:cs="Times New Roman"/>
                <w:sz w:val="28"/>
                <w:szCs w:val="28"/>
              </w:rPr>
            </w:pPr>
          </w:p>
          <w:p w:rsidR="001D39FC" w:rsidRPr="002F6D86" w:rsidRDefault="001D39FC" w:rsidP="001D39FC">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Дают общую характеристику класса Земноводные на примере лягушки. Отмечают прогрессивные черты организации земноводных, сопровождавшие их возникновение. Проводят сравнительный анализ организации рыб и амфибий, результаты </w:t>
            </w:r>
            <w:r w:rsidRPr="002F6D86">
              <w:rPr>
                <w:rFonts w:ascii="Times New Roman" w:hAnsi="Times New Roman" w:cs="Times New Roman"/>
                <w:sz w:val="28"/>
                <w:szCs w:val="28"/>
              </w:rPr>
              <w:lastRenderedPageBreak/>
              <w:t>заносят в таблицу. Характеризуют систематику земноводных и их происхождение. Описывают строение и особенности жизнедеятельности амфибий. Характеризуют многообразие земноводных и приспособительные особенности, связанные с околоводной средой обитания. Оценивают экологическое и хозяйственное значение амфибий. Готовят презентацию «Древние Земноводные. Выход на сушу»</w:t>
            </w:r>
          </w:p>
        </w:tc>
      </w:tr>
      <w:tr w:rsidR="00A32779" w:rsidRPr="002F6D86" w:rsidTr="00A32779">
        <w:tc>
          <w:tcPr>
            <w:tcW w:w="238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Класс Пресмыкающиеся (4ч.)</w:t>
            </w:r>
          </w:p>
        </w:tc>
        <w:tc>
          <w:tcPr>
            <w:tcW w:w="3240" w:type="dxa"/>
            <w:tcBorders>
              <w:top w:val="single" w:sz="4" w:space="0" w:color="000000"/>
              <w:left w:val="single" w:sz="4" w:space="0" w:color="000000"/>
              <w:bottom w:val="single" w:sz="4" w:space="0" w:color="000000"/>
            </w:tcBorders>
          </w:tcPr>
          <w:p w:rsidR="001D39FC" w:rsidRDefault="001D39FC" w:rsidP="001D39FC">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Класс Пресмыкающиеся. Происхождение и общая характеристика</w:t>
            </w:r>
            <w:r w:rsidR="00A32779" w:rsidRPr="002F6D86">
              <w:rPr>
                <w:rFonts w:ascii="Times New Roman" w:hAnsi="Times New Roman" w:cs="Times New Roman"/>
                <w:sz w:val="28"/>
                <w:szCs w:val="28"/>
              </w:rPr>
              <w:t xml:space="preserve"> Структурно-функциональная организация пресмыкающихся </w:t>
            </w:r>
            <w:proofErr w:type="gramStart"/>
            <w:r>
              <w:rPr>
                <w:rFonts w:ascii="Times New Roman" w:hAnsi="Times New Roman" w:cs="Times New Roman"/>
                <w:sz w:val="28"/>
                <w:szCs w:val="28"/>
              </w:rPr>
              <w:t>Чешуйчатые</w:t>
            </w:r>
            <w:proofErr w:type="gramEnd"/>
            <w:r>
              <w:rPr>
                <w:rFonts w:ascii="Times New Roman" w:hAnsi="Times New Roman" w:cs="Times New Roman"/>
                <w:sz w:val="28"/>
                <w:szCs w:val="28"/>
              </w:rPr>
              <w:t xml:space="preserve">. </w:t>
            </w:r>
            <w:r w:rsidR="00A32779" w:rsidRPr="002F6D86">
              <w:rPr>
                <w:rFonts w:ascii="Times New Roman" w:hAnsi="Times New Roman" w:cs="Times New Roman"/>
                <w:sz w:val="28"/>
                <w:szCs w:val="28"/>
              </w:rPr>
              <w:t>Крокодилы и Черепахи.</w:t>
            </w:r>
          </w:p>
          <w:p w:rsidR="00A32779" w:rsidRPr="002F6D86" w:rsidRDefault="00A32779" w:rsidP="001D39FC">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Вымершие группы </w:t>
            </w:r>
            <w:r w:rsidRPr="002F6D86">
              <w:rPr>
                <w:rFonts w:ascii="Times New Roman" w:hAnsi="Times New Roman" w:cs="Times New Roman"/>
                <w:sz w:val="28"/>
                <w:szCs w:val="28"/>
              </w:rPr>
              <w:lastRenderedPageBreak/>
              <w:t>пресмыкающихся</w:t>
            </w:r>
          </w:p>
        </w:tc>
        <w:tc>
          <w:tcPr>
            <w:tcW w:w="974" w:type="dxa"/>
            <w:tcBorders>
              <w:top w:val="single" w:sz="4" w:space="0" w:color="000000"/>
              <w:left w:val="single" w:sz="4" w:space="0" w:color="000000"/>
              <w:bottom w:val="single" w:sz="4" w:space="0" w:color="000000"/>
            </w:tcBorders>
          </w:tcPr>
          <w:p w:rsidR="00A32779" w:rsidRDefault="001D39FC" w:rsidP="001D39FC">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1</w:t>
            </w:r>
          </w:p>
          <w:p w:rsidR="001D39FC" w:rsidRDefault="001D39FC" w:rsidP="001D39FC">
            <w:pPr>
              <w:snapToGrid w:val="0"/>
              <w:spacing w:after="0" w:line="360" w:lineRule="auto"/>
              <w:contextualSpacing/>
              <w:jc w:val="center"/>
              <w:rPr>
                <w:rFonts w:ascii="Times New Roman" w:hAnsi="Times New Roman" w:cs="Times New Roman"/>
                <w:sz w:val="28"/>
                <w:szCs w:val="28"/>
              </w:rPr>
            </w:pPr>
          </w:p>
          <w:p w:rsidR="001D39FC" w:rsidRDefault="001D39FC" w:rsidP="001D39FC">
            <w:pPr>
              <w:snapToGrid w:val="0"/>
              <w:spacing w:after="0" w:line="360" w:lineRule="auto"/>
              <w:contextualSpacing/>
              <w:jc w:val="center"/>
              <w:rPr>
                <w:rFonts w:ascii="Times New Roman" w:hAnsi="Times New Roman" w:cs="Times New Roman"/>
                <w:sz w:val="28"/>
                <w:szCs w:val="28"/>
              </w:rPr>
            </w:pPr>
          </w:p>
          <w:p w:rsidR="001D39FC" w:rsidRDefault="001D39FC" w:rsidP="001D39FC">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1D39FC" w:rsidRDefault="001D39FC" w:rsidP="001D39FC">
            <w:pPr>
              <w:snapToGrid w:val="0"/>
              <w:spacing w:after="0" w:line="360" w:lineRule="auto"/>
              <w:contextualSpacing/>
              <w:jc w:val="center"/>
              <w:rPr>
                <w:rFonts w:ascii="Times New Roman" w:hAnsi="Times New Roman" w:cs="Times New Roman"/>
                <w:sz w:val="28"/>
                <w:szCs w:val="28"/>
              </w:rPr>
            </w:pPr>
          </w:p>
          <w:p w:rsidR="001D39FC" w:rsidRDefault="001D39FC" w:rsidP="001D39FC">
            <w:pPr>
              <w:snapToGrid w:val="0"/>
              <w:spacing w:after="0" w:line="360" w:lineRule="auto"/>
              <w:contextualSpacing/>
              <w:jc w:val="center"/>
              <w:rPr>
                <w:rFonts w:ascii="Times New Roman" w:hAnsi="Times New Roman" w:cs="Times New Roman"/>
                <w:sz w:val="28"/>
                <w:szCs w:val="28"/>
              </w:rPr>
            </w:pPr>
          </w:p>
          <w:p w:rsidR="001D39FC" w:rsidRDefault="001D39FC" w:rsidP="001D39FC">
            <w:pPr>
              <w:snapToGrid w:val="0"/>
              <w:spacing w:after="0" w:line="360" w:lineRule="auto"/>
              <w:contextualSpacing/>
              <w:jc w:val="center"/>
              <w:rPr>
                <w:rFonts w:ascii="Times New Roman" w:hAnsi="Times New Roman" w:cs="Times New Roman"/>
                <w:sz w:val="28"/>
                <w:szCs w:val="28"/>
              </w:rPr>
            </w:pPr>
          </w:p>
          <w:p w:rsidR="001D39FC" w:rsidRDefault="001D39FC" w:rsidP="001D39FC">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1D39FC" w:rsidRDefault="001D39FC" w:rsidP="001D39FC">
            <w:pPr>
              <w:snapToGrid w:val="0"/>
              <w:spacing w:after="0" w:line="360" w:lineRule="auto"/>
              <w:contextualSpacing/>
              <w:jc w:val="center"/>
              <w:rPr>
                <w:rFonts w:ascii="Times New Roman" w:hAnsi="Times New Roman" w:cs="Times New Roman"/>
                <w:sz w:val="28"/>
                <w:szCs w:val="28"/>
              </w:rPr>
            </w:pPr>
          </w:p>
          <w:p w:rsidR="001D39FC" w:rsidRPr="002F6D86" w:rsidRDefault="001D39FC" w:rsidP="001D39FC">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Дают общую характеристику класса Пресмыкающиеся на примере ящерицы. Отмечают прогрессивные черты организации рептилий, сопровождавшие их возникновение. Проводят сравнительный анализ </w:t>
            </w:r>
            <w:r w:rsidRPr="002F6D86">
              <w:rPr>
                <w:rFonts w:ascii="Times New Roman" w:hAnsi="Times New Roman" w:cs="Times New Roman"/>
                <w:sz w:val="28"/>
                <w:szCs w:val="28"/>
              </w:rPr>
              <w:lastRenderedPageBreak/>
              <w:t>организации амфибий и рептилий, результаты заносят в таблицу. Характеризуют систематику пресмыкающихся и их происхождение. Описывают строение и особенности жизнедеятельности. Характеризуют многообразие пресмыкающихся, а также особенности приспособления к разнообразным средам обитания. Оценивают экологическое значение рептилий. Готовят презентацию «Древние Рептилии. Господство в воде, воздухе и на суше»</w:t>
            </w:r>
          </w:p>
        </w:tc>
      </w:tr>
      <w:tr w:rsidR="00A32779" w:rsidRPr="002F6D86" w:rsidTr="00A32779">
        <w:tc>
          <w:tcPr>
            <w:tcW w:w="238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Класс Птицы (5ч.)</w:t>
            </w:r>
          </w:p>
        </w:tc>
        <w:tc>
          <w:tcPr>
            <w:tcW w:w="3240" w:type="dxa"/>
            <w:tcBorders>
              <w:top w:val="single" w:sz="4" w:space="0" w:color="000000"/>
              <w:left w:val="single" w:sz="4" w:space="0" w:color="000000"/>
              <w:bottom w:val="single" w:sz="4" w:space="0" w:color="000000"/>
            </w:tcBorders>
          </w:tcPr>
          <w:p w:rsidR="001D39FC" w:rsidRDefault="001D39FC" w:rsidP="001D39FC">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Класс Птицы. </w:t>
            </w:r>
            <w:r w:rsidR="00A32779" w:rsidRPr="002F6D86">
              <w:rPr>
                <w:rFonts w:ascii="Times New Roman" w:hAnsi="Times New Roman" w:cs="Times New Roman"/>
                <w:sz w:val="28"/>
                <w:szCs w:val="28"/>
              </w:rPr>
              <w:t>Происхождение</w:t>
            </w:r>
            <w:r>
              <w:rPr>
                <w:rFonts w:ascii="Times New Roman" w:hAnsi="Times New Roman" w:cs="Times New Roman"/>
                <w:sz w:val="28"/>
                <w:szCs w:val="28"/>
              </w:rPr>
              <w:t xml:space="preserve"> и общая характеристика.</w:t>
            </w:r>
            <w:proofErr w:type="gramStart"/>
            <w:r>
              <w:rPr>
                <w:rFonts w:ascii="Times New Roman" w:hAnsi="Times New Roman" w:cs="Times New Roman"/>
                <w:sz w:val="28"/>
                <w:szCs w:val="28"/>
              </w:rPr>
              <w:t xml:space="preserve"> </w:t>
            </w:r>
            <w:r w:rsidR="00A32779" w:rsidRPr="002F6D86">
              <w:rPr>
                <w:rFonts w:ascii="Times New Roman" w:hAnsi="Times New Roman" w:cs="Times New Roman"/>
                <w:sz w:val="28"/>
                <w:szCs w:val="28"/>
              </w:rPr>
              <w:t>.</w:t>
            </w:r>
            <w:proofErr w:type="gramEnd"/>
            <w:r w:rsidR="00A32779" w:rsidRPr="002F6D86">
              <w:rPr>
                <w:rFonts w:ascii="Times New Roman" w:hAnsi="Times New Roman" w:cs="Times New Roman"/>
                <w:sz w:val="28"/>
                <w:szCs w:val="28"/>
              </w:rPr>
              <w:t xml:space="preserve"> Настоящие птицы. </w:t>
            </w:r>
            <w:proofErr w:type="spellStart"/>
            <w:r w:rsidR="00A32779" w:rsidRPr="002F6D86">
              <w:rPr>
                <w:rFonts w:ascii="Times New Roman" w:hAnsi="Times New Roman" w:cs="Times New Roman"/>
                <w:sz w:val="28"/>
                <w:szCs w:val="28"/>
              </w:rPr>
              <w:t>Килегрудые</w:t>
            </w:r>
            <w:proofErr w:type="spellEnd"/>
            <w:r w:rsidR="00A32779" w:rsidRPr="002F6D86">
              <w:rPr>
                <w:rFonts w:ascii="Times New Roman" w:hAnsi="Times New Roman" w:cs="Times New Roman"/>
                <w:sz w:val="28"/>
                <w:szCs w:val="28"/>
              </w:rPr>
              <w:t xml:space="preserve">, или Летающие, </w:t>
            </w:r>
          </w:p>
          <w:p w:rsidR="00A32779" w:rsidRPr="002F6D86" w:rsidRDefault="00A32779" w:rsidP="001D39FC">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Бескилевые, или Бегающие, Пингвины, </w:t>
            </w:r>
            <w:r w:rsidR="001D39FC">
              <w:rPr>
                <w:rFonts w:ascii="Times New Roman" w:hAnsi="Times New Roman" w:cs="Times New Roman"/>
                <w:sz w:val="28"/>
                <w:szCs w:val="28"/>
              </w:rPr>
              <w:lastRenderedPageBreak/>
              <w:t>Экологические типы птиц. Значение птиц</w:t>
            </w:r>
            <w:proofErr w:type="gramStart"/>
            <w:r w:rsidR="001D39FC">
              <w:rPr>
                <w:rFonts w:ascii="Times New Roman" w:hAnsi="Times New Roman" w:cs="Times New Roman"/>
                <w:sz w:val="28"/>
                <w:szCs w:val="28"/>
              </w:rPr>
              <w:t>.</w:t>
            </w:r>
            <w:proofErr w:type="gramEnd"/>
            <w:r w:rsidRPr="002F6D86">
              <w:rPr>
                <w:rFonts w:ascii="Times New Roman" w:hAnsi="Times New Roman" w:cs="Times New Roman"/>
                <w:sz w:val="28"/>
                <w:szCs w:val="28"/>
              </w:rPr>
              <w:t xml:space="preserve"> </w:t>
            </w:r>
            <w:proofErr w:type="gramStart"/>
            <w:r w:rsidRPr="002F6D86">
              <w:rPr>
                <w:rFonts w:ascii="Times New Roman" w:hAnsi="Times New Roman" w:cs="Times New Roman"/>
                <w:sz w:val="28"/>
                <w:szCs w:val="28"/>
              </w:rPr>
              <w:t>д</w:t>
            </w:r>
            <w:proofErr w:type="gramEnd"/>
            <w:r w:rsidRPr="002F6D86">
              <w:rPr>
                <w:rFonts w:ascii="Times New Roman" w:hAnsi="Times New Roman" w:cs="Times New Roman"/>
                <w:sz w:val="28"/>
                <w:szCs w:val="28"/>
              </w:rPr>
              <w:t>еятельности</w:t>
            </w:r>
          </w:p>
        </w:tc>
        <w:tc>
          <w:tcPr>
            <w:tcW w:w="974" w:type="dxa"/>
            <w:tcBorders>
              <w:top w:val="single" w:sz="4" w:space="0" w:color="000000"/>
              <w:left w:val="single" w:sz="4" w:space="0" w:color="000000"/>
              <w:bottom w:val="single" w:sz="4" w:space="0" w:color="000000"/>
            </w:tcBorders>
          </w:tcPr>
          <w:p w:rsidR="00A32779" w:rsidRDefault="001D39FC" w:rsidP="001D39FC">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1</w:t>
            </w:r>
          </w:p>
          <w:p w:rsidR="001D39FC" w:rsidRDefault="001D39FC" w:rsidP="001D39FC">
            <w:pPr>
              <w:snapToGrid w:val="0"/>
              <w:spacing w:after="0" w:line="360" w:lineRule="auto"/>
              <w:contextualSpacing/>
              <w:jc w:val="center"/>
              <w:rPr>
                <w:rFonts w:ascii="Times New Roman" w:hAnsi="Times New Roman" w:cs="Times New Roman"/>
                <w:sz w:val="28"/>
                <w:szCs w:val="28"/>
              </w:rPr>
            </w:pPr>
          </w:p>
          <w:p w:rsidR="001D39FC" w:rsidRDefault="001D39FC" w:rsidP="001D39FC">
            <w:pPr>
              <w:snapToGrid w:val="0"/>
              <w:spacing w:after="0" w:line="360" w:lineRule="auto"/>
              <w:contextualSpacing/>
              <w:jc w:val="center"/>
              <w:rPr>
                <w:rFonts w:ascii="Times New Roman" w:hAnsi="Times New Roman" w:cs="Times New Roman"/>
                <w:sz w:val="28"/>
                <w:szCs w:val="28"/>
              </w:rPr>
            </w:pPr>
          </w:p>
          <w:p w:rsidR="001D39FC" w:rsidRDefault="001D39FC" w:rsidP="001D39FC">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1D39FC" w:rsidRDefault="001D39FC" w:rsidP="001D39FC">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1D39FC" w:rsidRDefault="001D39FC" w:rsidP="001D39FC">
            <w:pPr>
              <w:snapToGrid w:val="0"/>
              <w:spacing w:after="0" w:line="360" w:lineRule="auto"/>
              <w:contextualSpacing/>
              <w:jc w:val="center"/>
              <w:rPr>
                <w:rFonts w:ascii="Times New Roman" w:hAnsi="Times New Roman" w:cs="Times New Roman"/>
                <w:sz w:val="28"/>
                <w:szCs w:val="28"/>
              </w:rPr>
            </w:pPr>
          </w:p>
          <w:p w:rsidR="001D39FC" w:rsidRDefault="001D39FC" w:rsidP="001D39FC">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1D39FC" w:rsidRDefault="001D39FC" w:rsidP="001D39FC">
            <w:pPr>
              <w:snapToGrid w:val="0"/>
              <w:spacing w:after="0" w:line="360" w:lineRule="auto"/>
              <w:contextualSpacing/>
              <w:jc w:val="center"/>
              <w:rPr>
                <w:rFonts w:ascii="Times New Roman" w:hAnsi="Times New Roman" w:cs="Times New Roman"/>
                <w:sz w:val="28"/>
                <w:szCs w:val="28"/>
              </w:rPr>
            </w:pPr>
          </w:p>
          <w:p w:rsidR="001D39FC" w:rsidRPr="002F6D86" w:rsidRDefault="001D39FC" w:rsidP="001D39FC">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 xml:space="preserve">Дают общую характеристику класса Птицы. Отмечают прогрессивные черты организации птиц, сопровождавшие их возникновение. Проводят сравнительный анализ </w:t>
            </w:r>
            <w:r w:rsidRPr="002F6D86">
              <w:rPr>
                <w:rFonts w:ascii="Times New Roman" w:hAnsi="Times New Roman" w:cs="Times New Roman"/>
                <w:sz w:val="28"/>
                <w:szCs w:val="28"/>
              </w:rPr>
              <w:lastRenderedPageBreak/>
              <w:t xml:space="preserve">организации рептилий и птиц, результаты заносят в таблицу. Отмечают приспособления птиц к полёту. Характеризуют систематику птиц, их происхождение и связь с </w:t>
            </w:r>
            <w:proofErr w:type="spellStart"/>
            <w:r w:rsidRPr="002F6D86">
              <w:rPr>
                <w:rFonts w:ascii="Times New Roman" w:hAnsi="Times New Roman" w:cs="Times New Roman"/>
                <w:sz w:val="28"/>
                <w:szCs w:val="28"/>
              </w:rPr>
              <w:t>первоптицами</w:t>
            </w:r>
            <w:proofErr w:type="spellEnd"/>
            <w:r w:rsidRPr="002F6D86">
              <w:rPr>
                <w:rFonts w:ascii="Times New Roman" w:hAnsi="Times New Roman" w:cs="Times New Roman"/>
                <w:sz w:val="28"/>
                <w:szCs w:val="28"/>
              </w:rPr>
              <w:t>. Описывают строение и особенности жизнедеятельности. Характеризуют многообразие представителей класса, называют основные отряды и экологические группы птиц. Оценивают экологическое и хозяйственное значение птиц</w:t>
            </w:r>
          </w:p>
        </w:tc>
      </w:tr>
      <w:tr w:rsidR="00A32779" w:rsidRPr="002F6D86" w:rsidTr="00A32779">
        <w:tc>
          <w:tcPr>
            <w:tcW w:w="238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Класс Млекопитающие (7ч.)</w:t>
            </w:r>
          </w:p>
        </w:tc>
        <w:tc>
          <w:tcPr>
            <w:tcW w:w="3240" w:type="dxa"/>
            <w:tcBorders>
              <w:top w:val="single" w:sz="4" w:space="0" w:color="000000"/>
              <w:left w:val="single" w:sz="4" w:space="0" w:color="000000"/>
              <w:bottom w:val="single" w:sz="4" w:space="0" w:color="000000"/>
            </w:tcBorders>
          </w:tcPr>
          <w:p w:rsidR="001D39FC" w:rsidRDefault="001D39FC" w:rsidP="009F37A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Класс Млекопитающие. Общая характеристика.</w:t>
            </w:r>
          </w:p>
          <w:p w:rsidR="001D39FC" w:rsidRDefault="001D39FC"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Структурно-функциональные особенности организации млекопитающих</w:t>
            </w:r>
          </w:p>
          <w:p w:rsidR="001D39FC" w:rsidRDefault="001D39FC" w:rsidP="001D39FC">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Подкласс  </w:t>
            </w:r>
            <w:proofErr w:type="spellStart"/>
            <w:r w:rsidR="00A32779" w:rsidRPr="002F6D86">
              <w:rPr>
                <w:rFonts w:ascii="Times New Roman" w:hAnsi="Times New Roman" w:cs="Times New Roman"/>
                <w:sz w:val="28"/>
                <w:szCs w:val="28"/>
              </w:rPr>
              <w:t>Первозвери</w:t>
            </w:r>
            <w:proofErr w:type="spellEnd"/>
            <w:r>
              <w:rPr>
                <w:rFonts w:ascii="Times New Roman" w:hAnsi="Times New Roman" w:cs="Times New Roman"/>
                <w:sz w:val="28"/>
                <w:szCs w:val="28"/>
              </w:rPr>
              <w:t>, или однопроходные</w:t>
            </w:r>
            <w:r w:rsidR="00A32779" w:rsidRPr="002F6D86">
              <w:rPr>
                <w:rFonts w:ascii="Times New Roman" w:hAnsi="Times New Roman" w:cs="Times New Roman"/>
                <w:sz w:val="28"/>
                <w:szCs w:val="28"/>
              </w:rPr>
              <w:t xml:space="preserve"> </w:t>
            </w:r>
            <w:r>
              <w:rPr>
                <w:rFonts w:ascii="Times New Roman" w:hAnsi="Times New Roman" w:cs="Times New Roman"/>
                <w:sz w:val="28"/>
                <w:szCs w:val="28"/>
              </w:rPr>
              <w:t xml:space="preserve">Подкласс </w:t>
            </w:r>
            <w:r w:rsidR="00A32779" w:rsidRPr="002F6D86">
              <w:rPr>
                <w:rFonts w:ascii="Times New Roman" w:hAnsi="Times New Roman" w:cs="Times New Roman"/>
                <w:sz w:val="28"/>
                <w:szCs w:val="28"/>
              </w:rPr>
              <w:t xml:space="preserve">Низшие звери </w:t>
            </w:r>
            <w:r w:rsidR="00A32779" w:rsidRPr="002F6D86">
              <w:rPr>
                <w:rFonts w:ascii="Times New Roman" w:hAnsi="Times New Roman" w:cs="Times New Roman"/>
                <w:sz w:val="28"/>
                <w:szCs w:val="28"/>
              </w:rPr>
              <w:lastRenderedPageBreak/>
              <w:t xml:space="preserve">(сумчатые). </w:t>
            </w:r>
          </w:p>
          <w:p w:rsidR="00B84B9F" w:rsidRDefault="001D39FC" w:rsidP="001D39FC">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Подкласс </w:t>
            </w:r>
            <w:r w:rsidR="00A32779" w:rsidRPr="002F6D86">
              <w:rPr>
                <w:rFonts w:ascii="Times New Roman" w:hAnsi="Times New Roman" w:cs="Times New Roman"/>
                <w:sz w:val="28"/>
                <w:szCs w:val="28"/>
              </w:rPr>
              <w:t xml:space="preserve">Настоящие звери (плацентарные). </w:t>
            </w:r>
          </w:p>
          <w:p w:rsidR="00B84B9F" w:rsidRDefault="00B84B9F" w:rsidP="001D39FC">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Основные отряды плацентарных млекопитающих.</w:t>
            </w:r>
          </w:p>
          <w:p w:rsidR="00B84B9F" w:rsidRDefault="00B84B9F" w:rsidP="001D39FC">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Значение млекопитающих. Охрана ценных зверей.</w:t>
            </w:r>
          </w:p>
          <w:p w:rsidR="00B84B9F" w:rsidRPr="002F6D86" w:rsidRDefault="00B84B9F" w:rsidP="00B84B9F">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tc>
        <w:tc>
          <w:tcPr>
            <w:tcW w:w="974" w:type="dxa"/>
            <w:tcBorders>
              <w:top w:val="single" w:sz="4" w:space="0" w:color="000000"/>
              <w:left w:val="single" w:sz="4" w:space="0" w:color="000000"/>
              <w:bottom w:val="single" w:sz="4" w:space="0" w:color="000000"/>
            </w:tcBorders>
          </w:tcPr>
          <w:p w:rsidR="00A32779" w:rsidRDefault="00B84B9F" w:rsidP="00B84B9F">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1</w:t>
            </w:r>
          </w:p>
          <w:p w:rsidR="00B84B9F" w:rsidRDefault="00B84B9F" w:rsidP="00B84B9F">
            <w:pPr>
              <w:snapToGrid w:val="0"/>
              <w:spacing w:after="0" w:line="360" w:lineRule="auto"/>
              <w:contextualSpacing/>
              <w:jc w:val="center"/>
              <w:rPr>
                <w:rFonts w:ascii="Times New Roman" w:hAnsi="Times New Roman" w:cs="Times New Roman"/>
                <w:sz w:val="28"/>
                <w:szCs w:val="28"/>
              </w:rPr>
            </w:pPr>
          </w:p>
          <w:p w:rsidR="00B84B9F" w:rsidRDefault="00B84B9F" w:rsidP="00B84B9F">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B84B9F" w:rsidRDefault="00B84B9F" w:rsidP="00B84B9F">
            <w:pPr>
              <w:snapToGrid w:val="0"/>
              <w:spacing w:after="0" w:line="360" w:lineRule="auto"/>
              <w:contextualSpacing/>
              <w:jc w:val="center"/>
              <w:rPr>
                <w:rFonts w:ascii="Times New Roman" w:hAnsi="Times New Roman" w:cs="Times New Roman"/>
                <w:sz w:val="28"/>
                <w:szCs w:val="28"/>
              </w:rPr>
            </w:pPr>
          </w:p>
          <w:p w:rsidR="00B84B9F" w:rsidRDefault="00B84B9F" w:rsidP="00B84B9F">
            <w:pPr>
              <w:snapToGrid w:val="0"/>
              <w:spacing w:after="0" w:line="360" w:lineRule="auto"/>
              <w:contextualSpacing/>
              <w:jc w:val="center"/>
              <w:rPr>
                <w:rFonts w:ascii="Times New Roman" w:hAnsi="Times New Roman" w:cs="Times New Roman"/>
                <w:sz w:val="28"/>
                <w:szCs w:val="28"/>
              </w:rPr>
            </w:pPr>
          </w:p>
          <w:p w:rsidR="00B84B9F" w:rsidRDefault="00B84B9F" w:rsidP="00B84B9F">
            <w:pPr>
              <w:snapToGrid w:val="0"/>
              <w:spacing w:after="0" w:line="360" w:lineRule="auto"/>
              <w:contextualSpacing/>
              <w:jc w:val="center"/>
              <w:rPr>
                <w:rFonts w:ascii="Times New Roman" w:hAnsi="Times New Roman" w:cs="Times New Roman"/>
                <w:sz w:val="28"/>
                <w:szCs w:val="28"/>
              </w:rPr>
            </w:pPr>
          </w:p>
          <w:p w:rsidR="00B84B9F" w:rsidRDefault="00B84B9F" w:rsidP="00B84B9F">
            <w:pPr>
              <w:snapToGrid w:val="0"/>
              <w:spacing w:after="0" w:line="360" w:lineRule="auto"/>
              <w:contextualSpacing/>
              <w:jc w:val="center"/>
              <w:rPr>
                <w:rFonts w:ascii="Times New Roman" w:hAnsi="Times New Roman" w:cs="Times New Roman"/>
                <w:sz w:val="28"/>
                <w:szCs w:val="28"/>
              </w:rPr>
            </w:pPr>
          </w:p>
          <w:p w:rsidR="00B84B9F" w:rsidRDefault="00B84B9F" w:rsidP="00B84B9F">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B84B9F" w:rsidRDefault="00B84B9F" w:rsidP="00B84B9F">
            <w:pPr>
              <w:snapToGrid w:val="0"/>
              <w:spacing w:after="0" w:line="360" w:lineRule="auto"/>
              <w:contextualSpacing/>
              <w:jc w:val="center"/>
              <w:rPr>
                <w:rFonts w:ascii="Times New Roman" w:hAnsi="Times New Roman" w:cs="Times New Roman"/>
                <w:sz w:val="28"/>
                <w:szCs w:val="28"/>
              </w:rPr>
            </w:pPr>
          </w:p>
          <w:p w:rsidR="00B84B9F" w:rsidRDefault="00B84B9F" w:rsidP="00B84B9F">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B84B9F" w:rsidRDefault="00B84B9F" w:rsidP="00B84B9F">
            <w:pPr>
              <w:snapToGrid w:val="0"/>
              <w:spacing w:after="0" w:line="360" w:lineRule="auto"/>
              <w:contextualSpacing/>
              <w:jc w:val="center"/>
              <w:rPr>
                <w:rFonts w:ascii="Times New Roman" w:hAnsi="Times New Roman" w:cs="Times New Roman"/>
                <w:sz w:val="28"/>
                <w:szCs w:val="28"/>
              </w:rPr>
            </w:pPr>
          </w:p>
          <w:p w:rsidR="00B84B9F" w:rsidRDefault="00B84B9F" w:rsidP="00B84B9F">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B84B9F" w:rsidRDefault="00B84B9F" w:rsidP="00B84B9F">
            <w:pPr>
              <w:snapToGrid w:val="0"/>
              <w:spacing w:after="0" w:line="360" w:lineRule="auto"/>
              <w:contextualSpacing/>
              <w:jc w:val="center"/>
              <w:rPr>
                <w:rFonts w:ascii="Times New Roman" w:hAnsi="Times New Roman" w:cs="Times New Roman"/>
                <w:sz w:val="28"/>
                <w:szCs w:val="28"/>
              </w:rPr>
            </w:pPr>
          </w:p>
          <w:p w:rsidR="00B84B9F" w:rsidRDefault="00B84B9F" w:rsidP="00B84B9F">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B84B9F" w:rsidRDefault="00B84B9F" w:rsidP="00B84B9F">
            <w:pPr>
              <w:snapToGrid w:val="0"/>
              <w:spacing w:after="0" w:line="360" w:lineRule="auto"/>
              <w:contextualSpacing/>
              <w:jc w:val="center"/>
              <w:rPr>
                <w:rFonts w:ascii="Times New Roman" w:hAnsi="Times New Roman" w:cs="Times New Roman"/>
                <w:sz w:val="28"/>
                <w:szCs w:val="28"/>
              </w:rPr>
            </w:pPr>
          </w:p>
          <w:p w:rsidR="00B84B9F" w:rsidRDefault="00B84B9F" w:rsidP="00B84B9F">
            <w:pPr>
              <w:snapToGrid w:val="0"/>
              <w:spacing w:after="0" w:line="360" w:lineRule="auto"/>
              <w:contextualSpacing/>
              <w:jc w:val="center"/>
              <w:rPr>
                <w:rFonts w:ascii="Times New Roman" w:hAnsi="Times New Roman" w:cs="Times New Roman"/>
                <w:sz w:val="28"/>
                <w:szCs w:val="28"/>
              </w:rPr>
            </w:pPr>
          </w:p>
          <w:p w:rsidR="00B84B9F" w:rsidRDefault="00B84B9F" w:rsidP="00B84B9F">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B84B9F" w:rsidRDefault="00B84B9F" w:rsidP="00B84B9F">
            <w:pPr>
              <w:snapToGrid w:val="0"/>
              <w:spacing w:after="0" w:line="360" w:lineRule="auto"/>
              <w:contextualSpacing/>
              <w:jc w:val="center"/>
              <w:rPr>
                <w:rFonts w:ascii="Times New Roman" w:hAnsi="Times New Roman" w:cs="Times New Roman"/>
                <w:sz w:val="28"/>
                <w:szCs w:val="28"/>
              </w:rPr>
            </w:pPr>
          </w:p>
          <w:p w:rsidR="00B84B9F" w:rsidRDefault="00B84B9F" w:rsidP="00B84B9F">
            <w:pPr>
              <w:snapToGrid w:val="0"/>
              <w:spacing w:after="0" w:line="360" w:lineRule="auto"/>
              <w:contextualSpacing/>
              <w:jc w:val="center"/>
              <w:rPr>
                <w:rFonts w:ascii="Times New Roman" w:hAnsi="Times New Roman" w:cs="Times New Roman"/>
                <w:sz w:val="28"/>
                <w:szCs w:val="28"/>
              </w:rPr>
            </w:pPr>
          </w:p>
          <w:p w:rsidR="00B84B9F" w:rsidRPr="002F6D86" w:rsidRDefault="00B84B9F" w:rsidP="00B84B9F">
            <w:pPr>
              <w:snapToGrid w:val="0"/>
              <w:spacing w:after="0" w:line="360" w:lineRule="auto"/>
              <w:contextualSpacing/>
              <w:jc w:val="center"/>
              <w:rPr>
                <w:rFonts w:ascii="Times New Roman" w:hAnsi="Times New Roman" w:cs="Times New Roman"/>
                <w:sz w:val="28"/>
                <w:szCs w:val="28"/>
              </w:rPr>
            </w:pP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 xml:space="preserve">Дают общую характеристику класса Млекопитающие. Отмечают прогрессивные черты организации млекопитающих, сопровождавшие их возникновение. Проводят сравнительный анализ организации рептилий и </w:t>
            </w:r>
            <w:r w:rsidRPr="002F6D86">
              <w:rPr>
                <w:rFonts w:ascii="Times New Roman" w:hAnsi="Times New Roman" w:cs="Times New Roman"/>
                <w:sz w:val="28"/>
                <w:szCs w:val="28"/>
              </w:rPr>
              <w:lastRenderedPageBreak/>
              <w:t xml:space="preserve">млекопитающих, результаты заносят в таблицу. Характеризуют систематику млекопитающих и их происхождение. Описывают строение и особенности жизнедеятельности. Характеризуют многообразие млекопитающих, описывают основные отряды. Приводят примеры представителей разных групп, характеризуют особенности приспособления к разным средам обитания. Оценивают экологическое и хозяйственное значение млекопитающих. Объясняют необходимость охраны ценных млекопитающих и регуляции численности животных, наносящих вред человеку. Готовят презентации «Древние </w:t>
            </w:r>
            <w:r w:rsidRPr="002F6D86">
              <w:rPr>
                <w:rFonts w:ascii="Times New Roman" w:hAnsi="Times New Roman" w:cs="Times New Roman"/>
                <w:sz w:val="28"/>
                <w:szCs w:val="28"/>
              </w:rPr>
              <w:lastRenderedPageBreak/>
              <w:t>млекопитающие», «Основные отряды млекопитающих. Господство в воде, воздухе и на суше»</w:t>
            </w:r>
          </w:p>
        </w:tc>
      </w:tr>
      <w:tr w:rsidR="00A32779" w:rsidRPr="002F6D86" w:rsidTr="00A32779">
        <w:tc>
          <w:tcPr>
            <w:tcW w:w="238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Основные этапы развития животных (3ч.)</w:t>
            </w:r>
          </w:p>
        </w:tc>
        <w:tc>
          <w:tcPr>
            <w:tcW w:w="3240" w:type="dxa"/>
            <w:tcBorders>
              <w:top w:val="single" w:sz="4" w:space="0" w:color="000000"/>
              <w:left w:val="single" w:sz="4" w:space="0" w:color="000000"/>
              <w:bottom w:val="single" w:sz="4" w:space="0" w:color="000000"/>
            </w:tcBorders>
          </w:tcPr>
          <w:p w:rsidR="00B84B9F" w:rsidRDefault="00B84B9F" w:rsidP="00B84B9F">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Распознавание животных своей местности.</w:t>
            </w:r>
          </w:p>
          <w:p w:rsidR="00A32779" w:rsidRDefault="00B84B9F" w:rsidP="00B84B9F">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Основные этапы эволюции</w:t>
            </w:r>
          </w:p>
          <w:p w:rsidR="00B84B9F" w:rsidRPr="002F6D86" w:rsidRDefault="00B84B9F" w:rsidP="00B84B9F">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Анализ родословного древа царства Животные</w:t>
            </w:r>
          </w:p>
        </w:tc>
        <w:tc>
          <w:tcPr>
            <w:tcW w:w="974" w:type="dxa"/>
            <w:tcBorders>
              <w:top w:val="single" w:sz="4" w:space="0" w:color="000000"/>
              <w:left w:val="single" w:sz="4" w:space="0" w:color="000000"/>
              <w:bottom w:val="single" w:sz="4" w:space="0" w:color="000000"/>
            </w:tcBorders>
          </w:tcPr>
          <w:p w:rsidR="00A32779" w:rsidRDefault="00B84B9F" w:rsidP="00B84B9F">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B84B9F" w:rsidRDefault="00B84B9F" w:rsidP="00B84B9F">
            <w:pPr>
              <w:snapToGrid w:val="0"/>
              <w:spacing w:after="0" w:line="360" w:lineRule="auto"/>
              <w:contextualSpacing/>
              <w:jc w:val="center"/>
              <w:rPr>
                <w:rFonts w:ascii="Times New Roman" w:hAnsi="Times New Roman" w:cs="Times New Roman"/>
                <w:sz w:val="28"/>
                <w:szCs w:val="28"/>
              </w:rPr>
            </w:pPr>
          </w:p>
          <w:p w:rsidR="00B84B9F" w:rsidRDefault="00B84B9F" w:rsidP="00B84B9F">
            <w:pPr>
              <w:snapToGrid w:val="0"/>
              <w:spacing w:after="0" w:line="360" w:lineRule="auto"/>
              <w:contextualSpacing/>
              <w:jc w:val="center"/>
              <w:rPr>
                <w:rFonts w:ascii="Times New Roman" w:hAnsi="Times New Roman" w:cs="Times New Roman"/>
                <w:sz w:val="28"/>
                <w:szCs w:val="28"/>
              </w:rPr>
            </w:pPr>
          </w:p>
          <w:p w:rsidR="00B84B9F" w:rsidRDefault="00B84B9F" w:rsidP="00B84B9F">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B84B9F" w:rsidRDefault="00B84B9F" w:rsidP="00B84B9F">
            <w:pPr>
              <w:snapToGrid w:val="0"/>
              <w:spacing w:after="0" w:line="360" w:lineRule="auto"/>
              <w:contextualSpacing/>
              <w:jc w:val="center"/>
              <w:rPr>
                <w:rFonts w:ascii="Times New Roman" w:hAnsi="Times New Roman" w:cs="Times New Roman"/>
                <w:sz w:val="28"/>
                <w:szCs w:val="28"/>
              </w:rPr>
            </w:pPr>
          </w:p>
          <w:p w:rsidR="00B84B9F" w:rsidRPr="002F6D86" w:rsidRDefault="00B84B9F" w:rsidP="00B84B9F">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Определяют и анализируют основные понятия: «эволюция», «естественный отбор», «наследственность», «изменчивость». Знакомятся с основными этапами развития Земли как космического тела. Анализируют родословное древо царства Животные. Прослеживают основные этапы развития животных, отмечая предковые формы и характеризуя потомков. Составляют сводную таблицу «Развитие животных по эрам и периодам»</w:t>
            </w:r>
          </w:p>
        </w:tc>
      </w:tr>
      <w:tr w:rsidR="00A32779" w:rsidRPr="002F6D86" w:rsidTr="00A32779">
        <w:tc>
          <w:tcPr>
            <w:tcW w:w="238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Животные и человек (2ч.)</w:t>
            </w:r>
          </w:p>
        </w:tc>
        <w:tc>
          <w:tcPr>
            <w:tcW w:w="3240" w:type="dxa"/>
            <w:tcBorders>
              <w:top w:val="single" w:sz="4" w:space="0" w:color="000000"/>
              <w:left w:val="single" w:sz="4" w:space="0" w:color="000000"/>
              <w:bottom w:val="single" w:sz="4" w:space="0" w:color="000000"/>
            </w:tcBorders>
          </w:tcPr>
          <w:p w:rsidR="00B84B9F" w:rsidRDefault="00A32779" w:rsidP="00B84B9F">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Значение животных</w:t>
            </w:r>
            <w:r w:rsidR="00B84B9F">
              <w:rPr>
                <w:rFonts w:ascii="Times New Roman" w:hAnsi="Times New Roman" w:cs="Times New Roman"/>
                <w:sz w:val="28"/>
                <w:szCs w:val="28"/>
              </w:rPr>
              <w:t xml:space="preserve"> в природе и в жизни </w:t>
            </w:r>
            <w:r w:rsidRPr="002F6D86">
              <w:rPr>
                <w:rFonts w:ascii="Times New Roman" w:hAnsi="Times New Roman" w:cs="Times New Roman"/>
                <w:sz w:val="28"/>
                <w:szCs w:val="28"/>
              </w:rPr>
              <w:t xml:space="preserve"> человека. </w:t>
            </w:r>
          </w:p>
          <w:p w:rsidR="00A32779" w:rsidRPr="002F6D86" w:rsidRDefault="00A32779" w:rsidP="00B84B9F">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Роль животных в экосистемах. </w:t>
            </w:r>
          </w:p>
        </w:tc>
        <w:tc>
          <w:tcPr>
            <w:tcW w:w="974" w:type="dxa"/>
            <w:tcBorders>
              <w:top w:val="single" w:sz="4" w:space="0" w:color="000000"/>
              <w:left w:val="single" w:sz="4" w:space="0" w:color="000000"/>
              <w:bottom w:val="single" w:sz="4" w:space="0" w:color="000000"/>
            </w:tcBorders>
          </w:tcPr>
          <w:p w:rsidR="00A32779" w:rsidRDefault="00B84B9F" w:rsidP="00B84B9F">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B84B9F" w:rsidRDefault="00B84B9F" w:rsidP="00B84B9F">
            <w:pPr>
              <w:snapToGrid w:val="0"/>
              <w:spacing w:after="0" w:line="360" w:lineRule="auto"/>
              <w:contextualSpacing/>
              <w:jc w:val="center"/>
              <w:rPr>
                <w:rFonts w:ascii="Times New Roman" w:hAnsi="Times New Roman" w:cs="Times New Roman"/>
                <w:sz w:val="28"/>
                <w:szCs w:val="28"/>
              </w:rPr>
            </w:pPr>
          </w:p>
          <w:p w:rsidR="00B84B9F" w:rsidRDefault="00B84B9F" w:rsidP="00B84B9F">
            <w:pPr>
              <w:snapToGrid w:val="0"/>
              <w:spacing w:after="0" w:line="360" w:lineRule="auto"/>
              <w:contextualSpacing/>
              <w:jc w:val="center"/>
              <w:rPr>
                <w:rFonts w:ascii="Times New Roman" w:hAnsi="Times New Roman" w:cs="Times New Roman"/>
                <w:sz w:val="28"/>
                <w:szCs w:val="28"/>
              </w:rPr>
            </w:pPr>
          </w:p>
          <w:p w:rsidR="00B84B9F" w:rsidRPr="002F6D86" w:rsidRDefault="00B84B9F" w:rsidP="00B84B9F">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Характеризуют значение разных групп животных для человека. Сравнивают, как менялись формы взаимоотношений </w:t>
            </w:r>
            <w:r w:rsidRPr="002F6D86">
              <w:rPr>
                <w:rFonts w:ascii="Times New Roman" w:hAnsi="Times New Roman" w:cs="Times New Roman"/>
                <w:sz w:val="28"/>
                <w:szCs w:val="28"/>
              </w:rPr>
              <w:lastRenderedPageBreak/>
              <w:t>человека и животных на протяжении человеческой истории. Объясняют причины одомашнивания диких животных и возникновения животноводства. Характеризуют процесс одомашнивания и селекционную работу по выведению новых пород домашних, в том числе и сельскохозяйственных, животных. Оценивают экологическую роль диких и домашних животных в биоценозах</w:t>
            </w:r>
          </w:p>
        </w:tc>
      </w:tr>
      <w:tr w:rsidR="00A32779" w:rsidRPr="002F6D86" w:rsidTr="00A32779">
        <w:tc>
          <w:tcPr>
            <w:tcW w:w="10018" w:type="dxa"/>
            <w:gridSpan w:val="4"/>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b/>
                <w:bCs/>
                <w:sz w:val="28"/>
                <w:szCs w:val="28"/>
              </w:rPr>
            </w:pPr>
            <w:r w:rsidRPr="002F6D86">
              <w:rPr>
                <w:rFonts w:ascii="Times New Roman" w:hAnsi="Times New Roman" w:cs="Times New Roman"/>
                <w:b/>
                <w:bCs/>
                <w:sz w:val="28"/>
                <w:szCs w:val="28"/>
              </w:rPr>
              <w:lastRenderedPageBreak/>
              <w:t>Раздел 2. Вирусы (2часа)</w:t>
            </w:r>
          </w:p>
        </w:tc>
      </w:tr>
      <w:tr w:rsidR="00A32779" w:rsidRPr="002F6D86" w:rsidTr="00A32779">
        <w:tc>
          <w:tcPr>
            <w:tcW w:w="238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Общая характеристика и свойства вирусов (2ч.)</w:t>
            </w:r>
          </w:p>
        </w:tc>
        <w:tc>
          <w:tcPr>
            <w:tcW w:w="3240" w:type="dxa"/>
            <w:tcBorders>
              <w:top w:val="single" w:sz="4" w:space="0" w:color="000000"/>
              <w:left w:val="single" w:sz="4" w:space="0" w:color="000000"/>
              <w:bottom w:val="single" w:sz="4" w:space="0" w:color="000000"/>
            </w:tcBorders>
          </w:tcPr>
          <w:p w:rsidR="00B84B9F" w:rsidRDefault="00B84B9F" w:rsidP="00B84B9F">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Царство Вирусы. </w:t>
            </w:r>
            <w:r w:rsidR="00A32779" w:rsidRPr="002F6D86">
              <w:rPr>
                <w:rFonts w:ascii="Times New Roman" w:hAnsi="Times New Roman" w:cs="Times New Roman"/>
                <w:sz w:val="28"/>
                <w:szCs w:val="28"/>
              </w:rPr>
              <w:t>Общая характеристика вирусов.</w:t>
            </w:r>
          </w:p>
          <w:p w:rsidR="00A32779" w:rsidRPr="002F6D86" w:rsidRDefault="00A32779" w:rsidP="00B84B9F">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 Вирусы — возбудители опасных заболеваний человека. Профилактика заболевания гриппом. </w:t>
            </w:r>
          </w:p>
        </w:tc>
        <w:tc>
          <w:tcPr>
            <w:tcW w:w="974" w:type="dxa"/>
            <w:tcBorders>
              <w:top w:val="single" w:sz="4" w:space="0" w:color="000000"/>
              <w:left w:val="single" w:sz="4" w:space="0" w:color="000000"/>
              <w:bottom w:val="single" w:sz="4" w:space="0" w:color="000000"/>
            </w:tcBorders>
          </w:tcPr>
          <w:p w:rsidR="00A32779" w:rsidRDefault="00B84B9F" w:rsidP="00B84B9F">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B84B9F" w:rsidRDefault="00B84B9F" w:rsidP="00B84B9F">
            <w:pPr>
              <w:snapToGrid w:val="0"/>
              <w:spacing w:after="0" w:line="360" w:lineRule="auto"/>
              <w:contextualSpacing/>
              <w:jc w:val="center"/>
              <w:rPr>
                <w:rFonts w:ascii="Times New Roman" w:hAnsi="Times New Roman" w:cs="Times New Roman"/>
                <w:sz w:val="28"/>
                <w:szCs w:val="28"/>
              </w:rPr>
            </w:pPr>
          </w:p>
          <w:p w:rsidR="00B84B9F" w:rsidRPr="002F6D86" w:rsidRDefault="00B84B9F" w:rsidP="00B84B9F">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Дают общую характеристику вирусов и бактериофагов, знакомятся с историей их открытия. На конкретных примерах показывают особенности организации вирусов как внутриклеточных паразитов на генетическом уровне. Характеризуют механизм </w:t>
            </w:r>
            <w:r w:rsidRPr="002F6D86">
              <w:rPr>
                <w:rFonts w:ascii="Times New Roman" w:hAnsi="Times New Roman" w:cs="Times New Roman"/>
                <w:sz w:val="28"/>
                <w:szCs w:val="28"/>
              </w:rPr>
              <w:lastRenderedPageBreak/>
              <w:t>взаимодействия вируса и клетки. Приводят примеры вирусов, вызывающих инфекционные заболевания у человека и животных. Учатся применять необходимые меры профилактики вирусных заболеваний. Знакомятся с гипотезами возникновения вирусов</w:t>
            </w:r>
          </w:p>
        </w:tc>
      </w:tr>
      <w:tr w:rsidR="00A32779" w:rsidRPr="002F6D86" w:rsidTr="00A32779">
        <w:tc>
          <w:tcPr>
            <w:tcW w:w="10018" w:type="dxa"/>
            <w:gridSpan w:val="4"/>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b/>
                <w:bCs/>
                <w:sz w:val="28"/>
                <w:szCs w:val="28"/>
              </w:rPr>
            </w:pPr>
            <w:r w:rsidRPr="002F6D86">
              <w:rPr>
                <w:rFonts w:ascii="Times New Roman" w:hAnsi="Times New Roman" w:cs="Times New Roman"/>
                <w:b/>
                <w:bCs/>
                <w:sz w:val="28"/>
                <w:szCs w:val="28"/>
              </w:rPr>
              <w:lastRenderedPageBreak/>
              <w:t>Раздел 3. Экосистема (11 ч)</w:t>
            </w:r>
          </w:p>
        </w:tc>
      </w:tr>
      <w:tr w:rsidR="00A32779" w:rsidRPr="002F6D86" w:rsidTr="00A32779">
        <w:tc>
          <w:tcPr>
            <w:tcW w:w="2384" w:type="dxa"/>
            <w:tcBorders>
              <w:top w:val="single" w:sz="4" w:space="0" w:color="000000"/>
              <w:left w:val="single" w:sz="4" w:space="0" w:color="000000"/>
              <w:bottom w:val="single" w:sz="4" w:space="0" w:color="000000"/>
            </w:tcBorders>
          </w:tcPr>
          <w:p w:rsidR="00A32779" w:rsidRPr="002F6D86" w:rsidRDefault="00A32779" w:rsidP="00B84B9F">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Среда обитания. Экологические факторы (</w:t>
            </w:r>
            <w:r w:rsidR="00B84B9F">
              <w:rPr>
                <w:rFonts w:ascii="Times New Roman" w:hAnsi="Times New Roman" w:cs="Times New Roman"/>
                <w:sz w:val="28"/>
                <w:szCs w:val="28"/>
              </w:rPr>
              <w:t>3</w:t>
            </w:r>
            <w:r w:rsidRPr="002F6D86">
              <w:rPr>
                <w:rFonts w:ascii="Times New Roman" w:hAnsi="Times New Roman" w:cs="Times New Roman"/>
                <w:sz w:val="28"/>
                <w:szCs w:val="28"/>
              </w:rPr>
              <w:t>ч.)</w:t>
            </w:r>
          </w:p>
        </w:tc>
        <w:tc>
          <w:tcPr>
            <w:tcW w:w="3240" w:type="dxa"/>
            <w:tcBorders>
              <w:top w:val="single" w:sz="4" w:space="0" w:color="000000"/>
              <w:left w:val="single" w:sz="4" w:space="0" w:color="000000"/>
              <w:bottom w:val="single" w:sz="4" w:space="0" w:color="000000"/>
            </w:tcBorders>
          </w:tcPr>
          <w:p w:rsidR="00B84B9F" w:rsidRDefault="00B84B9F" w:rsidP="00B84B9F">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С</w:t>
            </w:r>
            <w:r w:rsidR="00A32779" w:rsidRPr="002F6D86">
              <w:rPr>
                <w:rFonts w:ascii="Times New Roman" w:hAnsi="Times New Roman" w:cs="Times New Roman"/>
                <w:sz w:val="28"/>
                <w:szCs w:val="28"/>
              </w:rPr>
              <w:t>реде обитания</w:t>
            </w:r>
            <w:r>
              <w:rPr>
                <w:rFonts w:ascii="Times New Roman" w:hAnsi="Times New Roman" w:cs="Times New Roman"/>
                <w:sz w:val="28"/>
                <w:szCs w:val="28"/>
              </w:rPr>
              <w:t xml:space="preserve"> живых организмов.</w:t>
            </w:r>
            <w:r w:rsidR="00A32779" w:rsidRPr="002F6D86">
              <w:rPr>
                <w:rFonts w:ascii="Times New Roman" w:hAnsi="Times New Roman" w:cs="Times New Roman"/>
                <w:sz w:val="28"/>
                <w:szCs w:val="28"/>
              </w:rPr>
              <w:t xml:space="preserve">.. Абиотические </w:t>
            </w:r>
            <w:r>
              <w:rPr>
                <w:rFonts w:ascii="Times New Roman" w:hAnsi="Times New Roman" w:cs="Times New Roman"/>
                <w:sz w:val="28"/>
                <w:szCs w:val="28"/>
              </w:rPr>
              <w:t>факторы среды.</w:t>
            </w:r>
          </w:p>
          <w:p w:rsidR="00A32779" w:rsidRPr="002F6D86" w:rsidRDefault="00A32779" w:rsidP="00B84B9F">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 </w:t>
            </w:r>
            <w:r w:rsidR="00B84B9F">
              <w:rPr>
                <w:rFonts w:ascii="Times New Roman" w:hAnsi="Times New Roman" w:cs="Times New Roman"/>
                <w:sz w:val="28"/>
                <w:szCs w:val="28"/>
              </w:rPr>
              <w:t>Биотические факторы среды</w:t>
            </w:r>
            <w:r w:rsidRPr="002F6D86">
              <w:rPr>
                <w:rFonts w:ascii="Times New Roman" w:hAnsi="Times New Roman" w:cs="Times New Roman"/>
                <w:sz w:val="28"/>
                <w:szCs w:val="28"/>
              </w:rPr>
              <w:t xml:space="preserve">. Антропогенный фактор. </w:t>
            </w:r>
          </w:p>
        </w:tc>
        <w:tc>
          <w:tcPr>
            <w:tcW w:w="974" w:type="dxa"/>
            <w:tcBorders>
              <w:top w:val="single" w:sz="4" w:space="0" w:color="000000"/>
              <w:left w:val="single" w:sz="4" w:space="0" w:color="000000"/>
              <w:bottom w:val="single" w:sz="4" w:space="0" w:color="000000"/>
            </w:tcBorders>
          </w:tcPr>
          <w:p w:rsidR="00A32779" w:rsidRDefault="00B84B9F" w:rsidP="00B84B9F">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B84B9F" w:rsidRDefault="00B84B9F" w:rsidP="00B84B9F">
            <w:pPr>
              <w:snapToGrid w:val="0"/>
              <w:spacing w:after="0" w:line="360" w:lineRule="auto"/>
              <w:contextualSpacing/>
              <w:jc w:val="center"/>
              <w:rPr>
                <w:rFonts w:ascii="Times New Roman" w:hAnsi="Times New Roman" w:cs="Times New Roman"/>
                <w:sz w:val="28"/>
                <w:szCs w:val="28"/>
              </w:rPr>
            </w:pPr>
          </w:p>
          <w:p w:rsidR="00B84B9F" w:rsidRDefault="00B84B9F" w:rsidP="00B84B9F">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B84B9F" w:rsidRDefault="00B84B9F" w:rsidP="00B84B9F">
            <w:pPr>
              <w:snapToGrid w:val="0"/>
              <w:spacing w:after="0" w:line="360" w:lineRule="auto"/>
              <w:contextualSpacing/>
              <w:jc w:val="center"/>
              <w:rPr>
                <w:rFonts w:ascii="Times New Roman" w:hAnsi="Times New Roman" w:cs="Times New Roman"/>
                <w:sz w:val="28"/>
                <w:szCs w:val="28"/>
              </w:rPr>
            </w:pPr>
          </w:p>
          <w:p w:rsidR="00B84B9F" w:rsidRPr="002F6D86" w:rsidRDefault="00B84B9F" w:rsidP="00B84B9F">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Определяют и анализируют понятия «экология», «среда обитания». Характеризуют абиотические факторы: влажность, освещённость, температурный режим и др. Характеризуют интенсивность действия разных абиотических факторов. Описывают биотические факторы, на конкретных примерах демонстрируют их значение. Оценивают роль факторов среды обитания </w:t>
            </w:r>
            <w:r w:rsidRPr="002F6D86">
              <w:rPr>
                <w:rFonts w:ascii="Times New Roman" w:hAnsi="Times New Roman" w:cs="Times New Roman"/>
                <w:sz w:val="28"/>
                <w:szCs w:val="28"/>
              </w:rPr>
              <w:lastRenderedPageBreak/>
              <w:t>в жизнедеятельности животных</w:t>
            </w:r>
          </w:p>
        </w:tc>
      </w:tr>
      <w:tr w:rsidR="00A32779" w:rsidRPr="002F6D86" w:rsidTr="00A32779">
        <w:tc>
          <w:tcPr>
            <w:tcW w:w="238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Экосистема (2ч.)</w:t>
            </w:r>
          </w:p>
        </w:tc>
        <w:tc>
          <w:tcPr>
            <w:tcW w:w="3240" w:type="dxa"/>
            <w:tcBorders>
              <w:top w:val="single" w:sz="4" w:space="0" w:color="000000"/>
              <w:left w:val="single" w:sz="4" w:space="0" w:color="000000"/>
              <w:bottom w:val="single" w:sz="4" w:space="0" w:color="000000"/>
            </w:tcBorders>
          </w:tcPr>
          <w:p w:rsidR="00A32779" w:rsidRPr="002F6D86" w:rsidRDefault="00A32779" w:rsidP="00611237">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Экологические системы.</w:t>
            </w:r>
            <w:r w:rsidR="00B84B9F">
              <w:rPr>
                <w:rFonts w:ascii="Times New Roman" w:hAnsi="Times New Roman" w:cs="Times New Roman"/>
                <w:sz w:val="28"/>
                <w:szCs w:val="28"/>
              </w:rPr>
              <w:t xml:space="preserve"> их характеристики</w:t>
            </w:r>
            <w:proofErr w:type="gramStart"/>
            <w:r w:rsidR="00B84B9F">
              <w:rPr>
                <w:rFonts w:ascii="Times New Roman" w:hAnsi="Times New Roman" w:cs="Times New Roman"/>
                <w:sz w:val="28"/>
                <w:szCs w:val="28"/>
              </w:rPr>
              <w:t>.</w:t>
            </w:r>
            <w:r w:rsidRPr="002F6D86">
              <w:rPr>
                <w:rFonts w:ascii="Times New Roman" w:hAnsi="Times New Roman" w:cs="Times New Roman"/>
                <w:sz w:val="28"/>
                <w:szCs w:val="28"/>
              </w:rPr>
              <w:t xml:space="preserve">. </w:t>
            </w:r>
            <w:proofErr w:type="gramEnd"/>
            <w:r w:rsidRPr="002F6D86">
              <w:rPr>
                <w:rFonts w:ascii="Times New Roman" w:hAnsi="Times New Roman" w:cs="Times New Roman"/>
                <w:sz w:val="28"/>
                <w:szCs w:val="28"/>
              </w:rPr>
              <w:t>Цепи и сети питания. Экологическая пирамида</w:t>
            </w:r>
          </w:p>
        </w:tc>
        <w:tc>
          <w:tcPr>
            <w:tcW w:w="974" w:type="dxa"/>
            <w:tcBorders>
              <w:top w:val="single" w:sz="4" w:space="0" w:color="000000"/>
              <w:left w:val="single" w:sz="4" w:space="0" w:color="000000"/>
              <w:bottom w:val="single" w:sz="4" w:space="0" w:color="000000"/>
            </w:tcBorders>
          </w:tcPr>
          <w:p w:rsidR="00A32779" w:rsidRDefault="00B84B9F" w:rsidP="00B84B9F">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611237" w:rsidRDefault="00611237" w:rsidP="00B84B9F">
            <w:pPr>
              <w:snapToGrid w:val="0"/>
              <w:spacing w:after="0" w:line="360" w:lineRule="auto"/>
              <w:contextualSpacing/>
              <w:jc w:val="center"/>
              <w:rPr>
                <w:rFonts w:ascii="Times New Roman" w:hAnsi="Times New Roman" w:cs="Times New Roman"/>
                <w:sz w:val="28"/>
                <w:szCs w:val="28"/>
              </w:rPr>
            </w:pPr>
          </w:p>
          <w:p w:rsidR="00611237" w:rsidRPr="002F6D86" w:rsidRDefault="00611237" w:rsidP="00B84B9F">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Определяют и анализируют понятия «экосистема», «биогеоценоз», «биоценоз», «экологическая пирамида». Характеризуют компоненты биоценоза, дают характеристику продуцентам, </w:t>
            </w:r>
            <w:proofErr w:type="spellStart"/>
            <w:r w:rsidRPr="002F6D86">
              <w:rPr>
                <w:rFonts w:ascii="Times New Roman" w:hAnsi="Times New Roman" w:cs="Times New Roman"/>
                <w:sz w:val="28"/>
                <w:szCs w:val="28"/>
              </w:rPr>
              <w:t>консументам</w:t>
            </w:r>
            <w:proofErr w:type="spellEnd"/>
            <w:r w:rsidRPr="002F6D86">
              <w:rPr>
                <w:rFonts w:ascii="Times New Roman" w:hAnsi="Times New Roman" w:cs="Times New Roman"/>
                <w:sz w:val="28"/>
                <w:szCs w:val="28"/>
              </w:rPr>
              <w:t xml:space="preserve"> и </w:t>
            </w:r>
            <w:proofErr w:type="spellStart"/>
            <w:r w:rsidRPr="002F6D86">
              <w:rPr>
                <w:rFonts w:ascii="Times New Roman" w:hAnsi="Times New Roman" w:cs="Times New Roman"/>
                <w:sz w:val="28"/>
                <w:szCs w:val="28"/>
              </w:rPr>
              <w:t>редуцентам</w:t>
            </w:r>
            <w:proofErr w:type="spellEnd"/>
            <w:r w:rsidRPr="002F6D86">
              <w:rPr>
                <w:rFonts w:ascii="Times New Roman" w:hAnsi="Times New Roman" w:cs="Times New Roman"/>
                <w:sz w:val="28"/>
                <w:szCs w:val="28"/>
              </w:rPr>
              <w:t>. Формулируют представления о цепях и сетях питания. Описывают и приводят примеры пирамид энергии, чисел и биомассы</w:t>
            </w:r>
          </w:p>
        </w:tc>
      </w:tr>
      <w:tr w:rsidR="00A32779" w:rsidRPr="002F6D86" w:rsidTr="00A32779">
        <w:tc>
          <w:tcPr>
            <w:tcW w:w="238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Биосфера — глобальная экосистема (2ч.)</w:t>
            </w:r>
          </w:p>
        </w:tc>
        <w:tc>
          <w:tcPr>
            <w:tcW w:w="3240" w:type="dxa"/>
            <w:tcBorders>
              <w:top w:val="single" w:sz="4" w:space="0" w:color="000000"/>
              <w:left w:val="single" w:sz="4" w:space="0" w:color="000000"/>
              <w:bottom w:val="single" w:sz="4" w:space="0" w:color="000000"/>
            </w:tcBorders>
          </w:tcPr>
          <w:p w:rsidR="00611237"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Учение В. И. Вернадского о биосфере. </w:t>
            </w:r>
          </w:p>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Биомасса биосферы, её объём и динамика обновления</w:t>
            </w:r>
          </w:p>
        </w:tc>
        <w:tc>
          <w:tcPr>
            <w:tcW w:w="974" w:type="dxa"/>
            <w:tcBorders>
              <w:top w:val="single" w:sz="4" w:space="0" w:color="000000"/>
              <w:left w:val="single" w:sz="4" w:space="0" w:color="000000"/>
              <w:bottom w:val="single" w:sz="4" w:space="0" w:color="000000"/>
            </w:tcBorders>
          </w:tcPr>
          <w:p w:rsidR="00A32779" w:rsidRDefault="00611237" w:rsidP="00611237">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611237" w:rsidRDefault="00611237" w:rsidP="00611237">
            <w:pPr>
              <w:snapToGrid w:val="0"/>
              <w:spacing w:after="0" w:line="360" w:lineRule="auto"/>
              <w:contextualSpacing/>
              <w:jc w:val="center"/>
              <w:rPr>
                <w:rFonts w:ascii="Times New Roman" w:hAnsi="Times New Roman" w:cs="Times New Roman"/>
                <w:sz w:val="28"/>
                <w:szCs w:val="28"/>
              </w:rPr>
            </w:pPr>
          </w:p>
          <w:p w:rsidR="00611237" w:rsidRDefault="00611237" w:rsidP="00611237">
            <w:pPr>
              <w:snapToGrid w:val="0"/>
              <w:spacing w:after="0" w:line="360" w:lineRule="auto"/>
              <w:contextualSpacing/>
              <w:jc w:val="center"/>
              <w:rPr>
                <w:rFonts w:ascii="Times New Roman" w:hAnsi="Times New Roman" w:cs="Times New Roman"/>
                <w:sz w:val="28"/>
                <w:szCs w:val="28"/>
              </w:rPr>
            </w:pPr>
          </w:p>
          <w:p w:rsidR="00611237" w:rsidRPr="002F6D86" w:rsidRDefault="00611237" w:rsidP="00611237">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Формулируют основные положения учения В. И. Вернадского о биосфере. Объясняют невозможность существования жизни за границами биосферы. Характеризуют </w:t>
            </w:r>
            <w:r w:rsidRPr="002F6D86">
              <w:rPr>
                <w:rFonts w:ascii="Times New Roman" w:hAnsi="Times New Roman" w:cs="Times New Roman"/>
                <w:sz w:val="28"/>
                <w:szCs w:val="28"/>
              </w:rPr>
              <w:lastRenderedPageBreak/>
              <w:t>компоненты биосферы</w:t>
            </w:r>
          </w:p>
        </w:tc>
      </w:tr>
      <w:tr w:rsidR="00A32779" w:rsidRPr="002F6D86" w:rsidTr="00A32779">
        <w:tc>
          <w:tcPr>
            <w:tcW w:w="238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Круговорот веществ в биосфере (2ч.)</w:t>
            </w:r>
          </w:p>
        </w:tc>
        <w:tc>
          <w:tcPr>
            <w:tcW w:w="3240" w:type="dxa"/>
            <w:tcBorders>
              <w:top w:val="single" w:sz="4" w:space="0" w:color="000000"/>
              <w:left w:val="single" w:sz="4" w:space="0" w:color="000000"/>
              <w:bottom w:val="single" w:sz="4" w:space="0" w:color="000000"/>
            </w:tcBorders>
          </w:tcPr>
          <w:p w:rsidR="00611237" w:rsidRDefault="00611237" w:rsidP="00611237">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Круговорот веществ - </w:t>
            </w:r>
            <w:proofErr w:type="spellStart"/>
            <w:r>
              <w:rPr>
                <w:rFonts w:ascii="Times New Roman" w:hAnsi="Times New Roman" w:cs="Times New Roman"/>
                <w:sz w:val="28"/>
                <w:szCs w:val="28"/>
              </w:rPr>
              <w:t>г</w:t>
            </w:r>
            <w:r w:rsidR="00A32779" w:rsidRPr="002F6D86">
              <w:rPr>
                <w:rFonts w:ascii="Times New Roman" w:hAnsi="Times New Roman" w:cs="Times New Roman"/>
                <w:sz w:val="28"/>
                <w:szCs w:val="28"/>
              </w:rPr>
              <w:t>авная</w:t>
            </w:r>
            <w:proofErr w:type="spellEnd"/>
            <w:r w:rsidR="00A32779" w:rsidRPr="002F6D86">
              <w:rPr>
                <w:rFonts w:ascii="Times New Roman" w:hAnsi="Times New Roman" w:cs="Times New Roman"/>
                <w:sz w:val="28"/>
                <w:szCs w:val="28"/>
              </w:rPr>
              <w:t xml:space="preserve"> функция биосферы</w:t>
            </w:r>
          </w:p>
          <w:p w:rsidR="00A32779" w:rsidRPr="002F6D86" w:rsidRDefault="00611237" w:rsidP="00611237">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Круговорот углерода, азота, </w:t>
            </w:r>
            <w:r w:rsidR="00A32779" w:rsidRPr="002F6D86">
              <w:rPr>
                <w:rFonts w:ascii="Times New Roman" w:hAnsi="Times New Roman" w:cs="Times New Roman"/>
                <w:sz w:val="28"/>
                <w:szCs w:val="28"/>
              </w:rPr>
              <w:t>фосфора и серы</w:t>
            </w:r>
          </w:p>
        </w:tc>
        <w:tc>
          <w:tcPr>
            <w:tcW w:w="974" w:type="dxa"/>
            <w:tcBorders>
              <w:top w:val="single" w:sz="4" w:space="0" w:color="000000"/>
              <w:left w:val="single" w:sz="4" w:space="0" w:color="000000"/>
              <w:bottom w:val="single" w:sz="4" w:space="0" w:color="000000"/>
            </w:tcBorders>
          </w:tcPr>
          <w:p w:rsidR="00A32779" w:rsidRDefault="00611237" w:rsidP="00611237">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611237" w:rsidRDefault="00611237" w:rsidP="00611237">
            <w:pPr>
              <w:snapToGrid w:val="0"/>
              <w:spacing w:after="0" w:line="360" w:lineRule="auto"/>
              <w:contextualSpacing/>
              <w:jc w:val="center"/>
              <w:rPr>
                <w:rFonts w:ascii="Times New Roman" w:hAnsi="Times New Roman" w:cs="Times New Roman"/>
                <w:sz w:val="28"/>
                <w:szCs w:val="28"/>
              </w:rPr>
            </w:pPr>
          </w:p>
          <w:p w:rsidR="00611237" w:rsidRDefault="00611237" w:rsidP="00611237">
            <w:pPr>
              <w:snapToGrid w:val="0"/>
              <w:spacing w:after="0" w:line="360" w:lineRule="auto"/>
              <w:contextualSpacing/>
              <w:jc w:val="center"/>
              <w:rPr>
                <w:rFonts w:ascii="Times New Roman" w:hAnsi="Times New Roman" w:cs="Times New Roman"/>
                <w:sz w:val="28"/>
                <w:szCs w:val="28"/>
              </w:rPr>
            </w:pPr>
          </w:p>
          <w:p w:rsidR="00611237" w:rsidRPr="002F6D86" w:rsidRDefault="00611237" w:rsidP="00611237">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Определяют главную функцию биосферы как обеспечение биогенного круговорота веществ на планете. Характеризуют основные круговороты: воды, углерода, азота, фосфора и серы. Оценивают значение круговоротов веще</w:t>
            </w:r>
            <w:proofErr w:type="gramStart"/>
            <w:r w:rsidRPr="002F6D86">
              <w:rPr>
                <w:rFonts w:ascii="Times New Roman" w:hAnsi="Times New Roman" w:cs="Times New Roman"/>
                <w:sz w:val="28"/>
                <w:szCs w:val="28"/>
              </w:rPr>
              <w:t>ств дл</w:t>
            </w:r>
            <w:proofErr w:type="gramEnd"/>
            <w:r w:rsidRPr="002F6D86">
              <w:rPr>
                <w:rFonts w:ascii="Times New Roman" w:hAnsi="Times New Roman" w:cs="Times New Roman"/>
                <w:sz w:val="28"/>
                <w:szCs w:val="28"/>
              </w:rPr>
              <w:t>я существования жизни на Земле</w:t>
            </w:r>
          </w:p>
        </w:tc>
      </w:tr>
      <w:tr w:rsidR="00A32779" w:rsidRPr="002F6D86" w:rsidTr="00A32779">
        <w:tc>
          <w:tcPr>
            <w:tcW w:w="2384" w:type="dxa"/>
            <w:tcBorders>
              <w:top w:val="single" w:sz="4" w:space="0" w:color="000000"/>
              <w:left w:val="single" w:sz="4" w:space="0" w:color="000000"/>
              <w:bottom w:val="single" w:sz="4" w:space="0" w:color="000000"/>
            </w:tcBorders>
          </w:tcPr>
          <w:p w:rsidR="00A32779" w:rsidRPr="002F6D86" w:rsidRDefault="00A32779" w:rsidP="00B84B9F">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Роль живых организмов в биосфере (</w:t>
            </w:r>
            <w:r w:rsidR="00B84B9F">
              <w:rPr>
                <w:rFonts w:ascii="Times New Roman" w:hAnsi="Times New Roman" w:cs="Times New Roman"/>
                <w:sz w:val="28"/>
                <w:szCs w:val="28"/>
              </w:rPr>
              <w:t>2</w:t>
            </w:r>
            <w:r w:rsidRPr="002F6D86">
              <w:rPr>
                <w:rFonts w:ascii="Times New Roman" w:hAnsi="Times New Roman" w:cs="Times New Roman"/>
                <w:sz w:val="28"/>
                <w:szCs w:val="28"/>
              </w:rPr>
              <w:t>ч.)</w:t>
            </w:r>
          </w:p>
        </w:tc>
        <w:tc>
          <w:tcPr>
            <w:tcW w:w="3240" w:type="dxa"/>
            <w:tcBorders>
              <w:top w:val="single" w:sz="4" w:space="0" w:color="000000"/>
              <w:left w:val="single" w:sz="4" w:space="0" w:color="000000"/>
              <w:bottom w:val="single" w:sz="4" w:space="0" w:color="000000"/>
            </w:tcBorders>
          </w:tcPr>
          <w:p w:rsidR="00A32779" w:rsidRPr="002F6D86" w:rsidRDefault="00611237" w:rsidP="009F37A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Роль живых организмов в биосфере</w:t>
            </w:r>
            <w:r w:rsidR="00A32779" w:rsidRPr="002F6D86">
              <w:rPr>
                <w:rFonts w:ascii="Times New Roman" w:hAnsi="Times New Roman" w:cs="Times New Roman"/>
                <w:sz w:val="28"/>
                <w:szCs w:val="28"/>
              </w:rPr>
              <w:t xml:space="preserve"> Формирование полезных ископаемых: нефти, газа, каменного угля, торфа, месторождений руд</w:t>
            </w:r>
          </w:p>
        </w:tc>
        <w:tc>
          <w:tcPr>
            <w:tcW w:w="974" w:type="dxa"/>
            <w:tcBorders>
              <w:top w:val="single" w:sz="4" w:space="0" w:color="000000"/>
              <w:left w:val="single" w:sz="4" w:space="0" w:color="000000"/>
              <w:bottom w:val="single" w:sz="4" w:space="0" w:color="000000"/>
            </w:tcBorders>
          </w:tcPr>
          <w:p w:rsidR="00A32779" w:rsidRDefault="00611237" w:rsidP="00611237">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611237" w:rsidRDefault="00611237" w:rsidP="00611237">
            <w:pPr>
              <w:snapToGrid w:val="0"/>
              <w:spacing w:after="0" w:line="360" w:lineRule="auto"/>
              <w:contextualSpacing/>
              <w:jc w:val="center"/>
              <w:rPr>
                <w:rFonts w:ascii="Times New Roman" w:hAnsi="Times New Roman" w:cs="Times New Roman"/>
                <w:sz w:val="28"/>
                <w:szCs w:val="28"/>
              </w:rPr>
            </w:pPr>
          </w:p>
          <w:p w:rsidR="00611237" w:rsidRDefault="00611237" w:rsidP="00611237">
            <w:pPr>
              <w:snapToGrid w:val="0"/>
              <w:spacing w:after="0" w:line="360" w:lineRule="auto"/>
              <w:contextualSpacing/>
              <w:jc w:val="center"/>
              <w:rPr>
                <w:rFonts w:ascii="Times New Roman" w:hAnsi="Times New Roman" w:cs="Times New Roman"/>
                <w:sz w:val="28"/>
                <w:szCs w:val="28"/>
              </w:rPr>
            </w:pPr>
          </w:p>
          <w:p w:rsidR="00611237" w:rsidRPr="002F6D86" w:rsidRDefault="00611237" w:rsidP="00611237">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Характеризуют преобразования планеты живыми организмами: изменение состава атмосферы, возникновение осадочных пород и почвы. Описывают процессы, приводящие к образованию полезных ископаемых</w:t>
            </w:r>
          </w:p>
        </w:tc>
      </w:tr>
      <w:tr w:rsidR="00A32779" w:rsidRPr="002F6D86" w:rsidTr="00A32779">
        <w:tc>
          <w:tcPr>
            <w:tcW w:w="10018" w:type="dxa"/>
            <w:gridSpan w:val="4"/>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b/>
                <w:bCs/>
                <w:sz w:val="28"/>
                <w:szCs w:val="28"/>
              </w:rPr>
            </w:pPr>
            <w:r w:rsidRPr="002F6D86">
              <w:rPr>
                <w:rFonts w:ascii="Times New Roman" w:hAnsi="Times New Roman" w:cs="Times New Roman"/>
                <w:b/>
                <w:bCs/>
                <w:sz w:val="28"/>
                <w:szCs w:val="28"/>
              </w:rPr>
              <w:t>Резервное время — 4 ч</w:t>
            </w:r>
          </w:p>
        </w:tc>
      </w:tr>
    </w:tbl>
    <w:p w:rsidR="002F6D86" w:rsidRPr="002F6D86" w:rsidRDefault="002F6D86" w:rsidP="009F37A1">
      <w:pPr>
        <w:spacing w:after="0" w:line="360" w:lineRule="auto"/>
        <w:contextualSpacing/>
        <w:rPr>
          <w:rFonts w:ascii="Times New Roman" w:hAnsi="Times New Roman" w:cs="Times New Roman"/>
          <w:sz w:val="28"/>
          <w:szCs w:val="28"/>
        </w:rPr>
      </w:pPr>
    </w:p>
    <w:p w:rsidR="002F6D86" w:rsidRPr="002F6D86" w:rsidRDefault="002F6D86" w:rsidP="009F37A1">
      <w:pPr>
        <w:spacing w:after="0" w:line="360" w:lineRule="auto"/>
        <w:contextualSpacing/>
        <w:rPr>
          <w:rFonts w:ascii="Times New Roman" w:hAnsi="Times New Roman" w:cs="Times New Roman"/>
          <w:b/>
          <w:bCs/>
          <w:sz w:val="28"/>
          <w:szCs w:val="28"/>
        </w:rPr>
      </w:pPr>
      <w:r w:rsidRPr="002F6D86">
        <w:rPr>
          <w:rFonts w:ascii="Times New Roman" w:hAnsi="Times New Roman" w:cs="Times New Roman"/>
          <w:b/>
          <w:bCs/>
          <w:sz w:val="28"/>
          <w:szCs w:val="28"/>
        </w:rPr>
        <w:t>Биология. Человек. 9 класс (68 ч, 2 ч в неделю)</w:t>
      </w:r>
    </w:p>
    <w:tbl>
      <w:tblPr>
        <w:tblW w:w="10018" w:type="dxa"/>
        <w:tblInd w:w="-10" w:type="dxa"/>
        <w:tblLayout w:type="fixed"/>
        <w:tblLook w:val="0000" w:firstRow="0" w:lastRow="0" w:firstColumn="0" w:lastColumn="0" w:noHBand="0" w:noVBand="0"/>
      </w:tblPr>
      <w:tblGrid>
        <w:gridCol w:w="2534"/>
        <w:gridCol w:w="3105"/>
        <w:gridCol w:w="959"/>
        <w:gridCol w:w="3420"/>
      </w:tblGrid>
      <w:tr w:rsidR="00A32779" w:rsidRPr="002F6D86" w:rsidTr="00F20B66">
        <w:tc>
          <w:tcPr>
            <w:tcW w:w="2534" w:type="dxa"/>
            <w:tcBorders>
              <w:top w:val="single" w:sz="4" w:space="0" w:color="000000"/>
              <w:left w:val="single" w:sz="4" w:space="0" w:color="000000"/>
              <w:bottom w:val="single" w:sz="4" w:space="0" w:color="000000"/>
            </w:tcBorders>
            <w:vAlign w:val="center"/>
          </w:tcPr>
          <w:p w:rsidR="00A32779" w:rsidRPr="002F6D86" w:rsidRDefault="00A32779" w:rsidP="00F20B66">
            <w:pPr>
              <w:snapToGrid w:val="0"/>
              <w:spacing w:after="0" w:line="240" w:lineRule="auto"/>
              <w:contextualSpacing/>
              <w:jc w:val="center"/>
              <w:rPr>
                <w:rFonts w:ascii="Times New Roman" w:hAnsi="Times New Roman" w:cs="Times New Roman"/>
                <w:b/>
                <w:sz w:val="28"/>
                <w:szCs w:val="28"/>
              </w:rPr>
            </w:pPr>
            <w:r w:rsidRPr="002F6D86">
              <w:rPr>
                <w:rFonts w:ascii="Times New Roman" w:hAnsi="Times New Roman" w:cs="Times New Roman"/>
                <w:b/>
                <w:sz w:val="28"/>
                <w:szCs w:val="28"/>
              </w:rPr>
              <w:t>Тема</w:t>
            </w:r>
          </w:p>
        </w:tc>
        <w:tc>
          <w:tcPr>
            <w:tcW w:w="3105" w:type="dxa"/>
            <w:tcBorders>
              <w:top w:val="single" w:sz="4" w:space="0" w:color="000000"/>
              <w:left w:val="single" w:sz="4" w:space="0" w:color="000000"/>
              <w:bottom w:val="single" w:sz="4" w:space="0" w:color="000000"/>
            </w:tcBorders>
            <w:vAlign w:val="center"/>
          </w:tcPr>
          <w:p w:rsidR="00A32779" w:rsidRPr="002F6D86" w:rsidRDefault="00A32779" w:rsidP="00F20B66">
            <w:pPr>
              <w:snapToGrid w:val="0"/>
              <w:spacing w:after="0" w:line="240" w:lineRule="auto"/>
              <w:contextualSpacing/>
              <w:jc w:val="center"/>
              <w:rPr>
                <w:rFonts w:ascii="Times New Roman" w:hAnsi="Times New Roman" w:cs="Times New Roman"/>
                <w:b/>
                <w:sz w:val="28"/>
                <w:szCs w:val="28"/>
              </w:rPr>
            </w:pPr>
            <w:r w:rsidRPr="002F6D86">
              <w:rPr>
                <w:rFonts w:ascii="Times New Roman" w:hAnsi="Times New Roman" w:cs="Times New Roman"/>
                <w:b/>
                <w:sz w:val="28"/>
                <w:szCs w:val="28"/>
              </w:rPr>
              <w:t>Содержание</w:t>
            </w:r>
          </w:p>
        </w:tc>
        <w:tc>
          <w:tcPr>
            <w:tcW w:w="959" w:type="dxa"/>
            <w:tcBorders>
              <w:top w:val="single" w:sz="4" w:space="0" w:color="000000"/>
              <w:left w:val="single" w:sz="4" w:space="0" w:color="000000"/>
              <w:bottom w:val="single" w:sz="4" w:space="0" w:color="000000"/>
            </w:tcBorders>
            <w:vAlign w:val="center"/>
          </w:tcPr>
          <w:p w:rsidR="00A32779" w:rsidRPr="002F6D86" w:rsidRDefault="00F20B66" w:rsidP="00F20B66">
            <w:pPr>
              <w:snapToGrid w:val="0"/>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Кол-во часов</w:t>
            </w:r>
          </w:p>
        </w:tc>
        <w:tc>
          <w:tcPr>
            <w:tcW w:w="3420" w:type="dxa"/>
            <w:tcBorders>
              <w:top w:val="single" w:sz="4" w:space="0" w:color="000000"/>
              <w:left w:val="single" w:sz="4" w:space="0" w:color="000000"/>
              <w:bottom w:val="single" w:sz="4" w:space="0" w:color="000000"/>
              <w:right w:val="single" w:sz="4" w:space="0" w:color="000000"/>
            </w:tcBorders>
            <w:vAlign w:val="center"/>
          </w:tcPr>
          <w:p w:rsidR="00A32779" w:rsidRPr="002F6D86" w:rsidRDefault="00A32779" w:rsidP="00F20B66">
            <w:pPr>
              <w:snapToGrid w:val="0"/>
              <w:spacing w:after="0" w:line="240" w:lineRule="auto"/>
              <w:contextualSpacing/>
              <w:jc w:val="center"/>
              <w:rPr>
                <w:rFonts w:ascii="Times New Roman" w:hAnsi="Times New Roman" w:cs="Times New Roman"/>
                <w:b/>
                <w:sz w:val="28"/>
                <w:szCs w:val="28"/>
              </w:rPr>
            </w:pPr>
            <w:r w:rsidRPr="002F6D86">
              <w:rPr>
                <w:rFonts w:ascii="Times New Roman" w:hAnsi="Times New Roman" w:cs="Times New Roman"/>
                <w:b/>
                <w:sz w:val="28"/>
                <w:szCs w:val="28"/>
              </w:rPr>
              <w:t>Характеристика основных видов деятельности учащихся</w:t>
            </w:r>
          </w:p>
        </w:tc>
      </w:tr>
      <w:tr w:rsidR="00A32779" w:rsidRPr="002F6D86" w:rsidTr="00A32779">
        <w:tc>
          <w:tcPr>
            <w:tcW w:w="10018" w:type="dxa"/>
            <w:gridSpan w:val="4"/>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b/>
                <w:bCs/>
                <w:sz w:val="28"/>
                <w:szCs w:val="28"/>
              </w:rPr>
            </w:pPr>
            <w:r w:rsidRPr="002F6D86">
              <w:rPr>
                <w:rFonts w:ascii="Times New Roman" w:hAnsi="Times New Roman" w:cs="Times New Roman"/>
                <w:b/>
                <w:bCs/>
                <w:sz w:val="28"/>
                <w:szCs w:val="28"/>
              </w:rPr>
              <w:t>Введение (9 ч)</w:t>
            </w:r>
          </w:p>
        </w:tc>
      </w:tr>
      <w:tr w:rsidR="00A32779" w:rsidRPr="002F6D86" w:rsidTr="00A32779">
        <w:tc>
          <w:tcPr>
            <w:tcW w:w="253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Место человека в системе органического мира (2ч.)</w:t>
            </w:r>
          </w:p>
        </w:tc>
        <w:tc>
          <w:tcPr>
            <w:tcW w:w="3105"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Человек как часть живой природы, место человека в системе органического мира. Черты сходства человека и животных. Сходство и различия человека и человекообразных обезьян. Человек разумный</w:t>
            </w:r>
          </w:p>
        </w:tc>
        <w:tc>
          <w:tcPr>
            <w:tcW w:w="959" w:type="dxa"/>
            <w:tcBorders>
              <w:top w:val="single" w:sz="4" w:space="0" w:color="000000"/>
              <w:left w:val="single" w:sz="4" w:space="0" w:color="000000"/>
              <w:bottom w:val="single" w:sz="4" w:space="0" w:color="000000"/>
            </w:tcBorders>
          </w:tcPr>
          <w:p w:rsidR="00A32779" w:rsidRDefault="00611237" w:rsidP="00611237">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611237" w:rsidRDefault="00611237" w:rsidP="00611237">
            <w:pPr>
              <w:snapToGrid w:val="0"/>
              <w:spacing w:after="0" w:line="360" w:lineRule="auto"/>
              <w:contextualSpacing/>
              <w:jc w:val="center"/>
              <w:rPr>
                <w:rFonts w:ascii="Times New Roman" w:hAnsi="Times New Roman" w:cs="Times New Roman"/>
                <w:sz w:val="28"/>
                <w:szCs w:val="28"/>
              </w:rPr>
            </w:pPr>
          </w:p>
          <w:p w:rsidR="00611237" w:rsidRDefault="00611237" w:rsidP="00611237">
            <w:pPr>
              <w:snapToGrid w:val="0"/>
              <w:spacing w:after="0" w:line="360" w:lineRule="auto"/>
              <w:contextualSpacing/>
              <w:jc w:val="center"/>
              <w:rPr>
                <w:rFonts w:ascii="Times New Roman" w:hAnsi="Times New Roman" w:cs="Times New Roman"/>
                <w:sz w:val="28"/>
                <w:szCs w:val="28"/>
              </w:rPr>
            </w:pPr>
          </w:p>
          <w:p w:rsidR="00611237" w:rsidRDefault="00611237" w:rsidP="00611237">
            <w:pPr>
              <w:snapToGrid w:val="0"/>
              <w:spacing w:after="0" w:line="360" w:lineRule="auto"/>
              <w:contextualSpacing/>
              <w:jc w:val="center"/>
              <w:rPr>
                <w:rFonts w:ascii="Times New Roman" w:hAnsi="Times New Roman" w:cs="Times New Roman"/>
                <w:sz w:val="28"/>
                <w:szCs w:val="28"/>
              </w:rPr>
            </w:pPr>
          </w:p>
          <w:p w:rsidR="00611237" w:rsidRDefault="00611237" w:rsidP="00611237">
            <w:pPr>
              <w:snapToGrid w:val="0"/>
              <w:spacing w:after="0" w:line="360" w:lineRule="auto"/>
              <w:contextualSpacing/>
              <w:jc w:val="center"/>
              <w:rPr>
                <w:rFonts w:ascii="Times New Roman" w:hAnsi="Times New Roman" w:cs="Times New Roman"/>
                <w:sz w:val="28"/>
                <w:szCs w:val="28"/>
              </w:rPr>
            </w:pPr>
          </w:p>
          <w:p w:rsidR="00611237" w:rsidRDefault="00611237" w:rsidP="00611237">
            <w:pPr>
              <w:snapToGrid w:val="0"/>
              <w:spacing w:after="0" w:line="360" w:lineRule="auto"/>
              <w:contextualSpacing/>
              <w:jc w:val="center"/>
              <w:rPr>
                <w:rFonts w:ascii="Times New Roman" w:hAnsi="Times New Roman" w:cs="Times New Roman"/>
                <w:sz w:val="28"/>
                <w:szCs w:val="28"/>
              </w:rPr>
            </w:pPr>
          </w:p>
          <w:p w:rsidR="00611237" w:rsidRPr="002F6D86" w:rsidRDefault="00611237" w:rsidP="00611237">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Характеризуют место человека в системе органического мира. Выделяют существенные признаки, доказывающие родство человека и животных. Сравнивают особенности строения человекообразных обезьян и человека, делают выводы</w:t>
            </w:r>
          </w:p>
        </w:tc>
      </w:tr>
      <w:tr w:rsidR="00A32779" w:rsidRPr="002F6D86" w:rsidTr="00A32779">
        <w:tc>
          <w:tcPr>
            <w:tcW w:w="253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Происхождение человека (2ч.)</w:t>
            </w:r>
          </w:p>
        </w:tc>
        <w:tc>
          <w:tcPr>
            <w:tcW w:w="3105" w:type="dxa"/>
            <w:tcBorders>
              <w:top w:val="single" w:sz="4" w:space="0" w:color="000000"/>
              <w:left w:val="single" w:sz="4" w:space="0" w:color="000000"/>
              <w:bottom w:val="single" w:sz="4" w:space="0" w:color="000000"/>
            </w:tcBorders>
          </w:tcPr>
          <w:p w:rsidR="00A32779" w:rsidRPr="002F6D86" w:rsidRDefault="00611237" w:rsidP="009F37A1">
            <w:pPr>
              <w:snapToGrid w:val="0"/>
              <w:spacing w:after="0" w:line="36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Антропосоциогенез</w:t>
            </w:r>
            <w:proofErr w:type="spellEnd"/>
            <w:r w:rsidR="00A32779" w:rsidRPr="002F6D86">
              <w:rPr>
                <w:rFonts w:ascii="Times New Roman" w:hAnsi="Times New Roman" w:cs="Times New Roman"/>
                <w:sz w:val="28"/>
                <w:szCs w:val="28"/>
              </w:rPr>
              <w:t>. Этапы и факторы становления человека. Расы человека, их происхождение и единство</w:t>
            </w:r>
          </w:p>
        </w:tc>
        <w:tc>
          <w:tcPr>
            <w:tcW w:w="959" w:type="dxa"/>
            <w:tcBorders>
              <w:top w:val="single" w:sz="4" w:space="0" w:color="000000"/>
              <w:left w:val="single" w:sz="4" w:space="0" w:color="000000"/>
              <w:bottom w:val="single" w:sz="4" w:space="0" w:color="000000"/>
            </w:tcBorders>
          </w:tcPr>
          <w:p w:rsidR="00A32779" w:rsidRDefault="00611237" w:rsidP="00611237">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611237" w:rsidRDefault="00611237" w:rsidP="00611237">
            <w:pPr>
              <w:snapToGrid w:val="0"/>
              <w:spacing w:after="0" w:line="360" w:lineRule="auto"/>
              <w:contextualSpacing/>
              <w:jc w:val="center"/>
              <w:rPr>
                <w:rFonts w:ascii="Times New Roman" w:hAnsi="Times New Roman" w:cs="Times New Roman"/>
                <w:sz w:val="28"/>
                <w:szCs w:val="28"/>
              </w:rPr>
            </w:pPr>
          </w:p>
          <w:p w:rsidR="00611237" w:rsidRDefault="00611237" w:rsidP="00611237">
            <w:pPr>
              <w:snapToGrid w:val="0"/>
              <w:spacing w:after="0" w:line="360" w:lineRule="auto"/>
              <w:contextualSpacing/>
              <w:jc w:val="center"/>
              <w:rPr>
                <w:rFonts w:ascii="Times New Roman" w:hAnsi="Times New Roman" w:cs="Times New Roman"/>
                <w:sz w:val="28"/>
                <w:szCs w:val="28"/>
              </w:rPr>
            </w:pPr>
          </w:p>
          <w:p w:rsidR="00611237" w:rsidRPr="002F6D86" w:rsidRDefault="00611237" w:rsidP="00611237">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Объясняют биологические и социальные факторы </w:t>
            </w:r>
            <w:proofErr w:type="spellStart"/>
            <w:r w:rsidRPr="002F6D86">
              <w:rPr>
                <w:rFonts w:ascii="Times New Roman" w:hAnsi="Times New Roman" w:cs="Times New Roman"/>
                <w:sz w:val="28"/>
                <w:szCs w:val="28"/>
              </w:rPr>
              <w:t>антропосоциогенеза</w:t>
            </w:r>
            <w:proofErr w:type="spellEnd"/>
            <w:r w:rsidRPr="002F6D86">
              <w:rPr>
                <w:rFonts w:ascii="Times New Roman" w:hAnsi="Times New Roman" w:cs="Times New Roman"/>
                <w:sz w:val="28"/>
                <w:szCs w:val="28"/>
              </w:rPr>
              <w:t>. Характеризуют основные этапы эволюции человека. Определяют характерные черты рас человека</w:t>
            </w:r>
          </w:p>
        </w:tc>
      </w:tr>
      <w:tr w:rsidR="00A32779" w:rsidRPr="002F6D86" w:rsidTr="00A32779">
        <w:tc>
          <w:tcPr>
            <w:tcW w:w="253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Краткая история развития знаний о строении функциях организма человека (1ч.)</w:t>
            </w:r>
          </w:p>
        </w:tc>
        <w:tc>
          <w:tcPr>
            <w:tcW w:w="3105"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Науки о человеке: анатомия, физиология, гигиена. Великие анатомы и физиологи: Гиппократ, Клавдий Гален, Андреас Везалий</w:t>
            </w:r>
          </w:p>
        </w:tc>
        <w:tc>
          <w:tcPr>
            <w:tcW w:w="959" w:type="dxa"/>
            <w:tcBorders>
              <w:top w:val="single" w:sz="4" w:space="0" w:color="000000"/>
              <w:left w:val="single" w:sz="4" w:space="0" w:color="000000"/>
              <w:bottom w:val="single" w:sz="4" w:space="0" w:color="000000"/>
            </w:tcBorders>
          </w:tcPr>
          <w:p w:rsidR="00A32779" w:rsidRPr="002F6D86" w:rsidRDefault="00611237" w:rsidP="00611237">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Объясняют роль наук о человеке для сохранения и поддержания его здоровья. Описывают вклад ведущих отечественных и зарубежных учёных в развитие знаний об организме человека</w:t>
            </w:r>
          </w:p>
        </w:tc>
      </w:tr>
      <w:tr w:rsidR="00A32779" w:rsidRPr="002F6D86" w:rsidTr="00A32779">
        <w:tc>
          <w:tcPr>
            <w:tcW w:w="253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Общий обзор строения и функций </w:t>
            </w:r>
            <w:r w:rsidRPr="002F6D86">
              <w:rPr>
                <w:rFonts w:ascii="Times New Roman" w:hAnsi="Times New Roman" w:cs="Times New Roman"/>
                <w:sz w:val="28"/>
                <w:szCs w:val="28"/>
              </w:rPr>
              <w:lastRenderedPageBreak/>
              <w:t>организма человека (4ч.)</w:t>
            </w:r>
          </w:p>
        </w:tc>
        <w:tc>
          <w:tcPr>
            <w:tcW w:w="3105" w:type="dxa"/>
            <w:tcBorders>
              <w:top w:val="single" w:sz="4" w:space="0" w:color="000000"/>
              <w:left w:val="single" w:sz="4" w:space="0" w:color="000000"/>
              <w:bottom w:val="single" w:sz="4" w:space="0" w:color="000000"/>
            </w:tcBorders>
          </w:tcPr>
          <w:p w:rsidR="00611237"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 xml:space="preserve">Клеточное строение организма. </w:t>
            </w:r>
          </w:p>
          <w:p w:rsidR="00611237"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Ткани: эпителиальные, </w:t>
            </w:r>
            <w:r w:rsidRPr="002F6D86">
              <w:rPr>
                <w:rFonts w:ascii="Times New Roman" w:hAnsi="Times New Roman" w:cs="Times New Roman"/>
                <w:sz w:val="28"/>
                <w:szCs w:val="28"/>
              </w:rPr>
              <w:lastRenderedPageBreak/>
              <w:t xml:space="preserve">соединительные, мышечные, </w:t>
            </w:r>
            <w:proofErr w:type="gramStart"/>
            <w:r w:rsidRPr="002F6D86">
              <w:rPr>
                <w:rFonts w:ascii="Times New Roman" w:hAnsi="Times New Roman" w:cs="Times New Roman"/>
                <w:sz w:val="28"/>
                <w:szCs w:val="28"/>
              </w:rPr>
              <w:t>нервная</w:t>
            </w:r>
            <w:proofErr w:type="gramEnd"/>
            <w:r w:rsidRPr="002F6D86">
              <w:rPr>
                <w:rFonts w:ascii="Times New Roman" w:hAnsi="Times New Roman" w:cs="Times New Roman"/>
                <w:sz w:val="28"/>
                <w:szCs w:val="28"/>
              </w:rPr>
              <w:t xml:space="preserve">. Органы человеческого организма. Системы органов. </w:t>
            </w:r>
          </w:p>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Взаимосвязь органов и систем органов как основа гомеостаза</w:t>
            </w:r>
          </w:p>
        </w:tc>
        <w:tc>
          <w:tcPr>
            <w:tcW w:w="959" w:type="dxa"/>
            <w:tcBorders>
              <w:top w:val="single" w:sz="4" w:space="0" w:color="000000"/>
              <w:left w:val="single" w:sz="4" w:space="0" w:color="000000"/>
              <w:bottom w:val="single" w:sz="4" w:space="0" w:color="000000"/>
            </w:tcBorders>
          </w:tcPr>
          <w:p w:rsidR="00A32779" w:rsidRDefault="00611237" w:rsidP="00611237">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1</w:t>
            </w:r>
          </w:p>
          <w:p w:rsidR="00611237" w:rsidRDefault="00611237" w:rsidP="00611237">
            <w:pPr>
              <w:snapToGrid w:val="0"/>
              <w:spacing w:after="0" w:line="360" w:lineRule="auto"/>
              <w:contextualSpacing/>
              <w:jc w:val="center"/>
              <w:rPr>
                <w:rFonts w:ascii="Times New Roman" w:hAnsi="Times New Roman" w:cs="Times New Roman"/>
                <w:sz w:val="28"/>
                <w:szCs w:val="28"/>
              </w:rPr>
            </w:pPr>
          </w:p>
          <w:p w:rsidR="00611237" w:rsidRDefault="00611237" w:rsidP="00611237">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611237" w:rsidRDefault="00611237" w:rsidP="00611237">
            <w:pPr>
              <w:snapToGrid w:val="0"/>
              <w:spacing w:after="0" w:line="360" w:lineRule="auto"/>
              <w:contextualSpacing/>
              <w:jc w:val="center"/>
              <w:rPr>
                <w:rFonts w:ascii="Times New Roman" w:hAnsi="Times New Roman" w:cs="Times New Roman"/>
                <w:sz w:val="28"/>
                <w:szCs w:val="28"/>
              </w:rPr>
            </w:pPr>
          </w:p>
          <w:p w:rsidR="00611237" w:rsidRDefault="00611237" w:rsidP="00611237">
            <w:pPr>
              <w:snapToGrid w:val="0"/>
              <w:spacing w:after="0" w:line="360" w:lineRule="auto"/>
              <w:contextualSpacing/>
              <w:jc w:val="center"/>
              <w:rPr>
                <w:rFonts w:ascii="Times New Roman" w:hAnsi="Times New Roman" w:cs="Times New Roman"/>
                <w:sz w:val="28"/>
                <w:szCs w:val="28"/>
              </w:rPr>
            </w:pPr>
          </w:p>
          <w:p w:rsidR="00611237" w:rsidRDefault="00611237" w:rsidP="00611237">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611237" w:rsidRDefault="00611237" w:rsidP="00611237">
            <w:pPr>
              <w:snapToGrid w:val="0"/>
              <w:spacing w:after="0" w:line="360" w:lineRule="auto"/>
              <w:contextualSpacing/>
              <w:jc w:val="center"/>
              <w:rPr>
                <w:rFonts w:ascii="Times New Roman" w:hAnsi="Times New Roman" w:cs="Times New Roman"/>
                <w:sz w:val="28"/>
                <w:szCs w:val="28"/>
              </w:rPr>
            </w:pPr>
          </w:p>
          <w:p w:rsidR="00611237" w:rsidRDefault="00611237" w:rsidP="00611237">
            <w:pPr>
              <w:snapToGrid w:val="0"/>
              <w:spacing w:after="0" w:line="360" w:lineRule="auto"/>
              <w:contextualSpacing/>
              <w:jc w:val="center"/>
              <w:rPr>
                <w:rFonts w:ascii="Times New Roman" w:hAnsi="Times New Roman" w:cs="Times New Roman"/>
                <w:sz w:val="28"/>
                <w:szCs w:val="28"/>
              </w:rPr>
            </w:pPr>
          </w:p>
          <w:p w:rsidR="00611237" w:rsidRPr="002F6D86" w:rsidRDefault="00611237" w:rsidP="00611237">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 xml:space="preserve">Выявляют основные признаки организма человека. Называют </w:t>
            </w:r>
            <w:r w:rsidRPr="002F6D86">
              <w:rPr>
                <w:rFonts w:ascii="Times New Roman" w:hAnsi="Times New Roman" w:cs="Times New Roman"/>
                <w:sz w:val="28"/>
                <w:szCs w:val="28"/>
              </w:rPr>
              <w:lastRenderedPageBreak/>
              <w:t>основные структурные компоненты клеток, тканей, находят их на таблицах, микропрепаратах. Объясняют взаимосвязь строения и функций тканей, органов и систем органов человека. Различают на таблицах органы и системы органов человека, объясняют их роль в организме</w:t>
            </w:r>
          </w:p>
        </w:tc>
      </w:tr>
      <w:tr w:rsidR="00A32779" w:rsidRPr="002F6D86" w:rsidTr="00A32779">
        <w:tc>
          <w:tcPr>
            <w:tcW w:w="10018" w:type="dxa"/>
            <w:gridSpan w:val="4"/>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b/>
                <w:bCs/>
                <w:sz w:val="28"/>
                <w:szCs w:val="28"/>
              </w:rPr>
            </w:pPr>
            <w:r w:rsidRPr="002F6D86">
              <w:rPr>
                <w:rFonts w:ascii="Times New Roman" w:hAnsi="Times New Roman" w:cs="Times New Roman"/>
                <w:b/>
                <w:bCs/>
                <w:sz w:val="28"/>
                <w:szCs w:val="28"/>
              </w:rPr>
              <w:lastRenderedPageBreak/>
              <w:t>Раздел 2. Строение и жизнедеятельность организма человека (59 ч)</w:t>
            </w:r>
          </w:p>
        </w:tc>
      </w:tr>
      <w:tr w:rsidR="00A32779" w:rsidRPr="002F6D86" w:rsidTr="00A32779">
        <w:tc>
          <w:tcPr>
            <w:tcW w:w="253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Координация и регуляция (11)</w:t>
            </w:r>
          </w:p>
        </w:tc>
        <w:tc>
          <w:tcPr>
            <w:tcW w:w="3105" w:type="dxa"/>
            <w:tcBorders>
              <w:top w:val="single" w:sz="4" w:space="0" w:color="000000"/>
              <w:left w:val="single" w:sz="4" w:space="0" w:color="000000"/>
              <w:bottom w:val="single" w:sz="4" w:space="0" w:color="000000"/>
            </w:tcBorders>
          </w:tcPr>
          <w:p w:rsidR="00611237"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Гуморальная регуляция. Железы внутренней секреции. </w:t>
            </w:r>
            <w:r w:rsidR="00D8619A">
              <w:rPr>
                <w:rFonts w:ascii="Times New Roman" w:hAnsi="Times New Roman" w:cs="Times New Roman"/>
                <w:sz w:val="28"/>
                <w:szCs w:val="28"/>
              </w:rPr>
              <w:t>Р</w:t>
            </w:r>
            <w:r w:rsidRPr="002F6D86">
              <w:rPr>
                <w:rFonts w:ascii="Times New Roman" w:hAnsi="Times New Roman" w:cs="Times New Roman"/>
                <w:sz w:val="28"/>
                <w:szCs w:val="28"/>
              </w:rPr>
              <w:t>оль</w:t>
            </w:r>
            <w:r w:rsidR="00D8619A">
              <w:rPr>
                <w:rFonts w:ascii="Times New Roman" w:hAnsi="Times New Roman" w:cs="Times New Roman"/>
                <w:sz w:val="28"/>
                <w:szCs w:val="28"/>
              </w:rPr>
              <w:t xml:space="preserve"> гормонов </w:t>
            </w:r>
            <w:r w:rsidRPr="002F6D86">
              <w:rPr>
                <w:rFonts w:ascii="Times New Roman" w:hAnsi="Times New Roman" w:cs="Times New Roman"/>
                <w:sz w:val="28"/>
                <w:szCs w:val="28"/>
              </w:rPr>
              <w:t xml:space="preserve"> в обменных процессах</w:t>
            </w:r>
            <w:r w:rsidR="00D8619A">
              <w:rPr>
                <w:rFonts w:ascii="Times New Roman" w:hAnsi="Times New Roman" w:cs="Times New Roman"/>
                <w:sz w:val="28"/>
                <w:szCs w:val="28"/>
              </w:rPr>
              <w:t>, росте и развитии организма</w:t>
            </w:r>
            <w:r w:rsidRPr="002F6D86">
              <w:rPr>
                <w:rFonts w:ascii="Times New Roman" w:hAnsi="Times New Roman" w:cs="Times New Roman"/>
                <w:sz w:val="28"/>
                <w:szCs w:val="28"/>
              </w:rPr>
              <w:t xml:space="preserve">. </w:t>
            </w:r>
          </w:p>
          <w:p w:rsidR="00D8619A" w:rsidRDefault="00D8619A" w:rsidP="009F37A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Нервная система. Отделы нервной системы: </w:t>
            </w:r>
            <w:proofErr w:type="gramStart"/>
            <w:r>
              <w:rPr>
                <w:rFonts w:ascii="Times New Roman" w:hAnsi="Times New Roman" w:cs="Times New Roman"/>
                <w:sz w:val="28"/>
                <w:szCs w:val="28"/>
              </w:rPr>
              <w:t>центральная</w:t>
            </w:r>
            <w:proofErr w:type="gramEnd"/>
            <w:r>
              <w:rPr>
                <w:rFonts w:ascii="Times New Roman" w:hAnsi="Times New Roman" w:cs="Times New Roman"/>
                <w:sz w:val="28"/>
                <w:szCs w:val="28"/>
              </w:rPr>
              <w:t xml:space="preserve"> и периферическая. </w:t>
            </w:r>
          </w:p>
          <w:p w:rsidR="00D8619A" w:rsidRDefault="00D8619A" w:rsidP="009F37A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Рефлекторный характер деятельности нервной системы</w:t>
            </w:r>
          </w:p>
          <w:p w:rsidR="00D8619A" w:rsidRDefault="00D8619A" w:rsidP="009F37A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Спинной мозг, строение и функции</w:t>
            </w:r>
          </w:p>
          <w:p w:rsidR="00D8619A" w:rsidRDefault="00D8619A" w:rsidP="009F37A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lastRenderedPageBreak/>
              <w:t>Головной мозг, строение и функции.</w:t>
            </w:r>
          </w:p>
          <w:p w:rsidR="00D8619A" w:rsidRDefault="00D8619A" w:rsidP="009F37A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Соматическая и вегетативная нервная система</w:t>
            </w:r>
          </w:p>
          <w:p w:rsidR="00D8619A" w:rsidRDefault="00A32779" w:rsidP="00D8619A">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Органы чувств (анализаторы), их </w:t>
            </w:r>
            <w:r w:rsidR="00D8619A">
              <w:rPr>
                <w:rFonts w:ascii="Times New Roman" w:hAnsi="Times New Roman" w:cs="Times New Roman"/>
                <w:sz w:val="28"/>
                <w:szCs w:val="28"/>
              </w:rPr>
              <w:t>роль в жизни человека,</w:t>
            </w:r>
            <w:r w:rsidRPr="002F6D86">
              <w:rPr>
                <w:rFonts w:ascii="Times New Roman" w:hAnsi="Times New Roman" w:cs="Times New Roman"/>
                <w:sz w:val="28"/>
                <w:szCs w:val="28"/>
              </w:rPr>
              <w:t xml:space="preserve"> </w:t>
            </w:r>
            <w:r w:rsidR="00D8619A">
              <w:rPr>
                <w:rFonts w:ascii="Times New Roman" w:hAnsi="Times New Roman" w:cs="Times New Roman"/>
                <w:sz w:val="28"/>
                <w:szCs w:val="28"/>
              </w:rPr>
              <w:t>о</w:t>
            </w:r>
            <w:r w:rsidR="00D8619A" w:rsidRPr="002F6D86">
              <w:rPr>
                <w:rFonts w:ascii="Times New Roman" w:hAnsi="Times New Roman" w:cs="Times New Roman"/>
                <w:sz w:val="28"/>
                <w:szCs w:val="28"/>
              </w:rPr>
              <w:t xml:space="preserve">рганы осязания, вкуса, обоняния. </w:t>
            </w:r>
            <w:r w:rsidR="00D8619A">
              <w:rPr>
                <w:rFonts w:ascii="Times New Roman" w:hAnsi="Times New Roman" w:cs="Times New Roman"/>
                <w:sz w:val="28"/>
                <w:szCs w:val="28"/>
              </w:rPr>
              <w:t>Органы  зрения и зрительный анализатор.</w:t>
            </w:r>
          </w:p>
          <w:p w:rsidR="00D8619A" w:rsidRDefault="00D8619A" w:rsidP="00D8619A">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Органы  слуха и равновесия,  их анализаторы </w:t>
            </w:r>
          </w:p>
          <w:p w:rsidR="00A32779" w:rsidRPr="002F6D86" w:rsidRDefault="00A32779" w:rsidP="00D8619A">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Гигиена органов чувств</w:t>
            </w:r>
          </w:p>
        </w:tc>
        <w:tc>
          <w:tcPr>
            <w:tcW w:w="959" w:type="dxa"/>
            <w:tcBorders>
              <w:top w:val="single" w:sz="4" w:space="0" w:color="000000"/>
              <w:left w:val="single" w:sz="4" w:space="0" w:color="000000"/>
              <w:bottom w:val="single" w:sz="4" w:space="0" w:color="000000"/>
            </w:tcBorders>
          </w:tcPr>
          <w:p w:rsidR="00A32779" w:rsidRDefault="00D8619A" w:rsidP="00D8619A">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1</w:t>
            </w:r>
          </w:p>
          <w:p w:rsidR="00D8619A" w:rsidRDefault="00D8619A" w:rsidP="00D8619A">
            <w:pPr>
              <w:snapToGrid w:val="0"/>
              <w:spacing w:after="0" w:line="360" w:lineRule="auto"/>
              <w:contextualSpacing/>
              <w:jc w:val="center"/>
              <w:rPr>
                <w:rFonts w:ascii="Times New Roman" w:hAnsi="Times New Roman" w:cs="Times New Roman"/>
                <w:sz w:val="28"/>
                <w:szCs w:val="28"/>
              </w:rPr>
            </w:pPr>
          </w:p>
          <w:p w:rsidR="00D8619A" w:rsidRDefault="00D8619A" w:rsidP="00D8619A">
            <w:pPr>
              <w:snapToGrid w:val="0"/>
              <w:spacing w:after="0" w:line="360" w:lineRule="auto"/>
              <w:contextualSpacing/>
              <w:jc w:val="center"/>
              <w:rPr>
                <w:rFonts w:ascii="Times New Roman" w:hAnsi="Times New Roman" w:cs="Times New Roman"/>
                <w:sz w:val="28"/>
                <w:szCs w:val="28"/>
              </w:rPr>
            </w:pPr>
          </w:p>
          <w:p w:rsidR="00D8619A" w:rsidRDefault="00D8619A" w:rsidP="00D8619A">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D8619A" w:rsidRDefault="00D8619A" w:rsidP="00D8619A">
            <w:pPr>
              <w:snapToGrid w:val="0"/>
              <w:spacing w:after="0" w:line="360" w:lineRule="auto"/>
              <w:contextualSpacing/>
              <w:jc w:val="center"/>
              <w:rPr>
                <w:rFonts w:ascii="Times New Roman" w:hAnsi="Times New Roman" w:cs="Times New Roman"/>
                <w:sz w:val="28"/>
                <w:szCs w:val="28"/>
              </w:rPr>
            </w:pPr>
          </w:p>
          <w:p w:rsidR="00D8619A" w:rsidRDefault="00D8619A" w:rsidP="00D8619A">
            <w:pPr>
              <w:snapToGrid w:val="0"/>
              <w:spacing w:after="0" w:line="360" w:lineRule="auto"/>
              <w:contextualSpacing/>
              <w:jc w:val="center"/>
              <w:rPr>
                <w:rFonts w:ascii="Times New Roman" w:hAnsi="Times New Roman" w:cs="Times New Roman"/>
                <w:sz w:val="28"/>
                <w:szCs w:val="28"/>
              </w:rPr>
            </w:pPr>
          </w:p>
          <w:p w:rsidR="00D8619A" w:rsidRDefault="00D8619A" w:rsidP="00D8619A">
            <w:pPr>
              <w:snapToGrid w:val="0"/>
              <w:spacing w:after="0" w:line="360" w:lineRule="auto"/>
              <w:contextualSpacing/>
              <w:jc w:val="center"/>
              <w:rPr>
                <w:rFonts w:ascii="Times New Roman" w:hAnsi="Times New Roman" w:cs="Times New Roman"/>
                <w:sz w:val="28"/>
                <w:szCs w:val="28"/>
              </w:rPr>
            </w:pPr>
          </w:p>
          <w:p w:rsidR="00D8619A" w:rsidRDefault="00D8619A" w:rsidP="00D8619A">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D8619A" w:rsidRDefault="00D8619A" w:rsidP="00D8619A">
            <w:pPr>
              <w:snapToGrid w:val="0"/>
              <w:spacing w:after="0" w:line="360" w:lineRule="auto"/>
              <w:contextualSpacing/>
              <w:jc w:val="center"/>
              <w:rPr>
                <w:rFonts w:ascii="Times New Roman" w:hAnsi="Times New Roman" w:cs="Times New Roman"/>
                <w:sz w:val="28"/>
                <w:szCs w:val="28"/>
              </w:rPr>
            </w:pPr>
          </w:p>
          <w:p w:rsidR="00D8619A" w:rsidRDefault="00D8619A" w:rsidP="00D8619A">
            <w:pPr>
              <w:snapToGrid w:val="0"/>
              <w:spacing w:after="0" w:line="360" w:lineRule="auto"/>
              <w:contextualSpacing/>
              <w:jc w:val="center"/>
              <w:rPr>
                <w:rFonts w:ascii="Times New Roman" w:hAnsi="Times New Roman" w:cs="Times New Roman"/>
                <w:sz w:val="28"/>
                <w:szCs w:val="28"/>
              </w:rPr>
            </w:pPr>
          </w:p>
          <w:p w:rsidR="00D8619A" w:rsidRDefault="00D8619A" w:rsidP="00D8619A">
            <w:pPr>
              <w:snapToGrid w:val="0"/>
              <w:spacing w:after="0" w:line="360" w:lineRule="auto"/>
              <w:contextualSpacing/>
              <w:jc w:val="center"/>
              <w:rPr>
                <w:rFonts w:ascii="Times New Roman" w:hAnsi="Times New Roman" w:cs="Times New Roman"/>
                <w:sz w:val="28"/>
                <w:szCs w:val="28"/>
              </w:rPr>
            </w:pPr>
          </w:p>
          <w:p w:rsidR="00D8619A" w:rsidRDefault="00D8619A" w:rsidP="00D8619A">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D8619A" w:rsidRDefault="00D8619A" w:rsidP="00D8619A">
            <w:pPr>
              <w:snapToGrid w:val="0"/>
              <w:spacing w:after="0" w:line="360" w:lineRule="auto"/>
              <w:contextualSpacing/>
              <w:jc w:val="center"/>
              <w:rPr>
                <w:rFonts w:ascii="Times New Roman" w:hAnsi="Times New Roman" w:cs="Times New Roman"/>
                <w:sz w:val="28"/>
                <w:szCs w:val="28"/>
              </w:rPr>
            </w:pPr>
          </w:p>
          <w:p w:rsidR="00D8619A" w:rsidRDefault="00D8619A" w:rsidP="00D8619A">
            <w:pPr>
              <w:snapToGrid w:val="0"/>
              <w:spacing w:after="0" w:line="360" w:lineRule="auto"/>
              <w:contextualSpacing/>
              <w:jc w:val="center"/>
              <w:rPr>
                <w:rFonts w:ascii="Times New Roman" w:hAnsi="Times New Roman" w:cs="Times New Roman"/>
                <w:sz w:val="28"/>
                <w:szCs w:val="28"/>
              </w:rPr>
            </w:pPr>
          </w:p>
          <w:p w:rsidR="00D8619A" w:rsidRDefault="00D8619A" w:rsidP="00D8619A">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D8619A" w:rsidRDefault="00D8619A" w:rsidP="00D8619A">
            <w:pPr>
              <w:snapToGrid w:val="0"/>
              <w:spacing w:after="0" w:line="360" w:lineRule="auto"/>
              <w:contextualSpacing/>
              <w:jc w:val="center"/>
              <w:rPr>
                <w:rFonts w:ascii="Times New Roman" w:hAnsi="Times New Roman" w:cs="Times New Roman"/>
                <w:sz w:val="28"/>
                <w:szCs w:val="28"/>
              </w:rPr>
            </w:pPr>
          </w:p>
          <w:p w:rsidR="00D8619A" w:rsidRDefault="00D8619A" w:rsidP="00D8619A">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1</w:t>
            </w:r>
          </w:p>
          <w:p w:rsidR="00D8619A" w:rsidRDefault="00D8619A" w:rsidP="00D8619A">
            <w:pPr>
              <w:snapToGrid w:val="0"/>
              <w:spacing w:after="0" w:line="360" w:lineRule="auto"/>
              <w:contextualSpacing/>
              <w:jc w:val="center"/>
              <w:rPr>
                <w:rFonts w:ascii="Times New Roman" w:hAnsi="Times New Roman" w:cs="Times New Roman"/>
                <w:sz w:val="28"/>
                <w:szCs w:val="28"/>
              </w:rPr>
            </w:pPr>
          </w:p>
          <w:p w:rsidR="00D8619A" w:rsidRDefault="00D8619A" w:rsidP="00D8619A">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D8619A" w:rsidRDefault="00D8619A" w:rsidP="00D8619A">
            <w:pPr>
              <w:snapToGrid w:val="0"/>
              <w:spacing w:after="0" w:line="360" w:lineRule="auto"/>
              <w:contextualSpacing/>
              <w:jc w:val="center"/>
              <w:rPr>
                <w:rFonts w:ascii="Times New Roman" w:hAnsi="Times New Roman" w:cs="Times New Roman"/>
                <w:sz w:val="28"/>
                <w:szCs w:val="28"/>
              </w:rPr>
            </w:pPr>
          </w:p>
          <w:p w:rsidR="00D8619A" w:rsidRDefault="00D8619A" w:rsidP="00D8619A">
            <w:pPr>
              <w:snapToGrid w:val="0"/>
              <w:spacing w:after="0" w:line="360" w:lineRule="auto"/>
              <w:contextualSpacing/>
              <w:jc w:val="center"/>
              <w:rPr>
                <w:rFonts w:ascii="Times New Roman" w:hAnsi="Times New Roman" w:cs="Times New Roman"/>
                <w:sz w:val="28"/>
                <w:szCs w:val="28"/>
              </w:rPr>
            </w:pPr>
          </w:p>
          <w:p w:rsidR="00D8619A" w:rsidRDefault="00D8619A" w:rsidP="00D8619A">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D8619A" w:rsidRDefault="00D8619A" w:rsidP="00D8619A">
            <w:pPr>
              <w:snapToGrid w:val="0"/>
              <w:spacing w:after="0" w:line="360" w:lineRule="auto"/>
              <w:contextualSpacing/>
              <w:jc w:val="center"/>
              <w:rPr>
                <w:rFonts w:ascii="Times New Roman" w:hAnsi="Times New Roman" w:cs="Times New Roman"/>
                <w:sz w:val="28"/>
                <w:szCs w:val="28"/>
              </w:rPr>
            </w:pPr>
          </w:p>
          <w:p w:rsidR="00D8619A" w:rsidRDefault="00D8619A" w:rsidP="00D8619A">
            <w:pPr>
              <w:snapToGrid w:val="0"/>
              <w:spacing w:after="0" w:line="360" w:lineRule="auto"/>
              <w:contextualSpacing/>
              <w:jc w:val="center"/>
              <w:rPr>
                <w:rFonts w:ascii="Times New Roman" w:hAnsi="Times New Roman" w:cs="Times New Roman"/>
                <w:sz w:val="28"/>
                <w:szCs w:val="28"/>
              </w:rPr>
            </w:pPr>
          </w:p>
          <w:p w:rsidR="00D8619A" w:rsidRDefault="00D8619A" w:rsidP="00D8619A">
            <w:pPr>
              <w:snapToGrid w:val="0"/>
              <w:spacing w:after="0" w:line="360" w:lineRule="auto"/>
              <w:contextualSpacing/>
              <w:jc w:val="center"/>
              <w:rPr>
                <w:rFonts w:ascii="Times New Roman" w:hAnsi="Times New Roman" w:cs="Times New Roman"/>
                <w:sz w:val="28"/>
                <w:szCs w:val="28"/>
              </w:rPr>
            </w:pPr>
          </w:p>
          <w:p w:rsidR="00D8619A" w:rsidRDefault="00D8619A" w:rsidP="00D8619A">
            <w:pPr>
              <w:snapToGrid w:val="0"/>
              <w:spacing w:after="0" w:line="360" w:lineRule="auto"/>
              <w:contextualSpacing/>
              <w:jc w:val="center"/>
              <w:rPr>
                <w:rFonts w:ascii="Times New Roman" w:hAnsi="Times New Roman" w:cs="Times New Roman"/>
                <w:sz w:val="28"/>
                <w:szCs w:val="28"/>
              </w:rPr>
            </w:pPr>
          </w:p>
          <w:p w:rsidR="00D8619A" w:rsidRDefault="00D8619A" w:rsidP="00D8619A">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D8619A" w:rsidRDefault="00D8619A" w:rsidP="00D8619A">
            <w:pPr>
              <w:snapToGrid w:val="0"/>
              <w:spacing w:after="0" w:line="360" w:lineRule="auto"/>
              <w:contextualSpacing/>
              <w:jc w:val="center"/>
              <w:rPr>
                <w:rFonts w:ascii="Times New Roman" w:hAnsi="Times New Roman" w:cs="Times New Roman"/>
                <w:sz w:val="28"/>
                <w:szCs w:val="28"/>
              </w:rPr>
            </w:pPr>
          </w:p>
          <w:p w:rsidR="00D8619A" w:rsidRDefault="00D8619A" w:rsidP="00D8619A">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D8619A" w:rsidRDefault="00D8619A" w:rsidP="00D8619A">
            <w:pPr>
              <w:snapToGrid w:val="0"/>
              <w:spacing w:after="0" w:line="360" w:lineRule="auto"/>
              <w:contextualSpacing/>
              <w:jc w:val="center"/>
              <w:rPr>
                <w:rFonts w:ascii="Times New Roman" w:hAnsi="Times New Roman" w:cs="Times New Roman"/>
                <w:sz w:val="28"/>
                <w:szCs w:val="28"/>
              </w:rPr>
            </w:pPr>
          </w:p>
          <w:p w:rsidR="00D8619A" w:rsidRDefault="00D8619A" w:rsidP="00D8619A">
            <w:pPr>
              <w:snapToGrid w:val="0"/>
              <w:spacing w:after="0" w:line="360" w:lineRule="auto"/>
              <w:contextualSpacing/>
              <w:jc w:val="center"/>
              <w:rPr>
                <w:rFonts w:ascii="Times New Roman" w:hAnsi="Times New Roman" w:cs="Times New Roman"/>
                <w:sz w:val="28"/>
                <w:szCs w:val="28"/>
              </w:rPr>
            </w:pPr>
          </w:p>
          <w:p w:rsidR="00D8619A" w:rsidRPr="002F6D86" w:rsidRDefault="00D8619A" w:rsidP="00D8619A">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 xml:space="preserve">Объясняют роль регуляторных систем в жизнедеятельности организма. Характеризуют основные функции желез внутренней секреции и их строение. Объясняют механизм действия гормонов. Характеризуют структурные компоненты нервной системы. Определяют расположение частей нервной системы, распознают их на </w:t>
            </w:r>
            <w:r w:rsidRPr="002F6D86">
              <w:rPr>
                <w:rFonts w:ascii="Times New Roman" w:hAnsi="Times New Roman" w:cs="Times New Roman"/>
                <w:sz w:val="28"/>
                <w:szCs w:val="28"/>
              </w:rPr>
              <w:lastRenderedPageBreak/>
              <w:t>таблицах, объясняют их функции. Сравнивают нервную и гуморальную регуляции. Объясняют причины нарушения функционирования нервной системы. Выявляют существенные признаки строения и функционирования органов чувств, распознают их на наглядных пособиях. Соблюдают меры профилактики заболеваний органов чувств</w:t>
            </w:r>
          </w:p>
        </w:tc>
      </w:tr>
      <w:tr w:rsidR="00A32779" w:rsidRPr="002F6D86" w:rsidTr="00A32779">
        <w:tc>
          <w:tcPr>
            <w:tcW w:w="253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Опора и движение (8ч.)</w:t>
            </w:r>
          </w:p>
        </w:tc>
        <w:tc>
          <w:tcPr>
            <w:tcW w:w="3105" w:type="dxa"/>
            <w:tcBorders>
              <w:top w:val="single" w:sz="4" w:space="0" w:color="000000"/>
              <w:left w:val="single" w:sz="4" w:space="0" w:color="000000"/>
              <w:bottom w:val="single" w:sz="4" w:space="0" w:color="000000"/>
            </w:tcBorders>
          </w:tcPr>
          <w:p w:rsidR="007001AF" w:rsidRDefault="00A32779" w:rsidP="007001AF">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Скелет человека, </w:t>
            </w:r>
            <w:r w:rsidR="007001AF">
              <w:rPr>
                <w:rFonts w:ascii="Times New Roman" w:hAnsi="Times New Roman" w:cs="Times New Roman"/>
                <w:sz w:val="28"/>
                <w:szCs w:val="28"/>
              </w:rPr>
              <w:t>Состав и строение костей.</w:t>
            </w:r>
          </w:p>
          <w:p w:rsidR="007001AF" w:rsidRDefault="007001AF" w:rsidP="007001AF">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Скелет головы и скелет туловища</w:t>
            </w:r>
            <w:r w:rsidRPr="002F6D86">
              <w:rPr>
                <w:rFonts w:ascii="Times New Roman" w:hAnsi="Times New Roman" w:cs="Times New Roman"/>
                <w:sz w:val="28"/>
                <w:szCs w:val="28"/>
              </w:rPr>
              <w:t xml:space="preserve"> </w:t>
            </w:r>
          </w:p>
          <w:p w:rsidR="007001AF" w:rsidRDefault="007001AF" w:rsidP="007001AF">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Скелет конечностей</w:t>
            </w:r>
          </w:p>
          <w:p w:rsidR="007001AF" w:rsidRDefault="007001AF" w:rsidP="007001AF">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Рос костей</w:t>
            </w:r>
          </w:p>
          <w:p w:rsidR="00A32779" w:rsidRPr="002F6D86" w:rsidRDefault="00A32779" w:rsidP="00D8619A">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Мышечная система</w:t>
            </w:r>
            <w:proofErr w:type="gramStart"/>
            <w:r w:rsidRPr="002F6D86">
              <w:rPr>
                <w:rFonts w:ascii="Times New Roman" w:hAnsi="Times New Roman" w:cs="Times New Roman"/>
                <w:sz w:val="28"/>
                <w:szCs w:val="28"/>
              </w:rPr>
              <w:t xml:space="preserve">.. </w:t>
            </w:r>
            <w:proofErr w:type="gramEnd"/>
            <w:r w:rsidRPr="002F6D86">
              <w:rPr>
                <w:rFonts w:ascii="Times New Roman" w:hAnsi="Times New Roman" w:cs="Times New Roman"/>
                <w:sz w:val="28"/>
                <w:szCs w:val="28"/>
              </w:rPr>
              <w:t xml:space="preserve">Основные группы мышц, их функции. Работа мышц. </w:t>
            </w:r>
            <w:r w:rsidR="007001AF">
              <w:rPr>
                <w:rFonts w:ascii="Times New Roman" w:hAnsi="Times New Roman" w:cs="Times New Roman"/>
                <w:sz w:val="28"/>
                <w:szCs w:val="28"/>
              </w:rPr>
              <w:t>Заболевания опорно-двигательной системы</w:t>
            </w:r>
            <w:proofErr w:type="gramStart"/>
            <w:r w:rsidRPr="002F6D86">
              <w:rPr>
                <w:rFonts w:ascii="Times New Roman" w:hAnsi="Times New Roman" w:cs="Times New Roman"/>
                <w:sz w:val="28"/>
                <w:szCs w:val="28"/>
              </w:rPr>
              <w:t xml:space="preserve">.. </w:t>
            </w:r>
            <w:proofErr w:type="gramEnd"/>
            <w:r w:rsidRPr="002F6D86">
              <w:rPr>
                <w:rFonts w:ascii="Times New Roman" w:hAnsi="Times New Roman" w:cs="Times New Roman"/>
                <w:sz w:val="28"/>
                <w:szCs w:val="28"/>
              </w:rPr>
              <w:lastRenderedPageBreak/>
              <w:t>Значение физической культуры и режима труда в правильном формировании опорно-двигательной системы</w:t>
            </w:r>
          </w:p>
        </w:tc>
        <w:tc>
          <w:tcPr>
            <w:tcW w:w="959" w:type="dxa"/>
            <w:tcBorders>
              <w:top w:val="single" w:sz="4" w:space="0" w:color="000000"/>
              <w:left w:val="single" w:sz="4" w:space="0" w:color="000000"/>
              <w:bottom w:val="single" w:sz="4" w:space="0" w:color="000000"/>
            </w:tcBorders>
          </w:tcPr>
          <w:p w:rsidR="00A32779" w:rsidRDefault="00D8619A" w:rsidP="00D8619A">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1</w:t>
            </w:r>
          </w:p>
          <w:p w:rsidR="00D8619A" w:rsidRDefault="00D8619A" w:rsidP="00D8619A">
            <w:pPr>
              <w:snapToGrid w:val="0"/>
              <w:spacing w:after="0" w:line="360" w:lineRule="auto"/>
              <w:contextualSpacing/>
              <w:jc w:val="center"/>
              <w:rPr>
                <w:rFonts w:ascii="Times New Roman" w:hAnsi="Times New Roman" w:cs="Times New Roman"/>
                <w:sz w:val="28"/>
                <w:szCs w:val="28"/>
              </w:rPr>
            </w:pPr>
          </w:p>
          <w:p w:rsidR="00D8619A" w:rsidRDefault="00D8619A" w:rsidP="00D8619A">
            <w:pPr>
              <w:snapToGrid w:val="0"/>
              <w:spacing w:after="0" w:line="360" w:lineRule="auto"/>
              <w:contextualSpacing/>
              <w:jc w:val="center"/>
              <w:rPr>
                <w:rFonts w:ascii="Times New Roman" w:hAnsi="Times New Roman" w:cs="Times New Roman"/>
                <w:sz w:val="28"/>
                <w:szCs w:val="28"/>
              </w:rPr>
            </w:pPr>
          </w:p>
          <w:p w:rsidR="00D8619A" w:rsidRDefault="00D8619A" w:rsidP="00D8619A">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D8619A" w:rsidRDefault="00D8619A" w:rsidP="00D8619A">
            <w:pPr>
              <w:snapToGrid w:val="0"/>
              <w:spacing w:after="0" w:line="360" w:lineRule="auto"/>
              <w:contextualSpacing/>
              <w:jc w:val="center"/>
              <w:rPr>
                <w:rFonts w:ascii="Times New Roman" w:hAnsi="Times New Roman" w:cs="Times New Roman"/>
                <w:sz w:val="28"/>
                <w:szCs w:val="28"/>
              </w:rPr>
            </w:pPr>
          </w:p>
          <w:p w:rsidR="00D8619A" w:rsidRDefault="00D8619A" w:rsidP="00D8619A">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D8619A" w:rsidRDefault="00D8619A" w:rsidP="00D8619A">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D8619A" w:rsidRDefault="00D8619A" w:rsidP="00D8619A">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D8619A" w:rsidRDefault="00D8619A" w:rsidP="00D8619A">
            <w:pPr>
              <w:snapToGrid w:val="0"/>
              <w:spacing w:after="0" w:line="360" w:lineRule="auto"/>
              <w:contextualSpacing/>
              <w:jc w:val="center"/>
              <w:rPr>
                <w:rFonts w:ascii="Times New Roman" w:hAnsi="Times New Roman" w:cs="Times New Roman"/>
                <w:sz w:val="28"/>
                <w:szCs w:val="28"/>
              </w:rPr>
            </w:pPr>
          </w:p>
          <w:p w:rsidR="00D8619A" w:rsidRDefault="00D8619A" w:rsidP="00D8619A">
            <w:pPr>
              <w:snapToGrid w:val="0"/>
              <w:spacing w:after="0" w:line="360" w:lineRule="auto"/>
              <w:contextualSpacing/>
              <w:jc w:val="center"/>
              <w:rPr>
                <w:rFonts w:ascii="Times New Roman" w:hAnsi="Times New Roman" w:cs="Times New Roman"/>
                <w:sz w:val="28"/>
                <w:szCs w:val="28"/>
              </w:rPr>
            </w:pPr>
          </w:p>
          <w:p w:rsidR="00D8619A" w:rsidRDefault="00D8619A" w:rsidP="00D8619A">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D8619A" w:rsidRDefault="00D8619A" w:rsidP="00D8619A">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D8619A" w:rsidRDefault="00D8619A" w:rsidP="00D8619A">
            <w:pPr>
              <w:snapToGrid w:val="0"/>
              <w:spacing w:after="0" w:line="360" w:lineRule="auto"/>
              <w:contextualSpacing/>
              <w:jc w:val="center"/>
              <w:rPr>
                <w:rFonts w:ascii="Times New Roman" w:hAnsi="Times New Roman" w:cs="Times New Roman"/>
                <w:sz w:val="28"/>
                <w:szCs w:val="28"/>
              </w:rPr>
            </w:pPr>
          </w:p>
          <w:p w:rsidR="00D8619A" w:rsidRPr="002F6D86" w:rsidRDefault="00D8619A" w:rsidP="00D8619A">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 xml:space="preserve">Характеризуют роль опорно-двигательной системы в жизни человека. Распознают части опорно-двигательной системы на наглядных пособиях. Определяют типы соединения костей. Описывают особенности химического состава и строения костей. Объясняют особенности </w:t>
            </w:r>
            <w:r w:rsidRPr="002F6D86">
              <w:rPr>
                <w:rFonts w:ascii="Times New Roman" w:hAnsi="Times New Roman" w:cs="Times New Roman"/>
                <w:sz w:val="28"/>
                <w:szCs w:val="28"/>
              </w:rPr>
              <w:lastRenderedPageBreak/>
              <w:t>строения скелетных мышц. Находят их на таблицах. Объясняют условия нормального развития опорно-двигательной системы. Осваивают приёмы оказания первой доврачебной помощи при травмах опорно-двигательной системы</w:t>
            </w:r>
          </w:p>
        </w:tc>
      </w:tr>
      <w:tr w:rsidR="00A32779" w:rsidRPr="002F6D86" w:rsidTr="00A32779">
        <w:tc>
          <w:tcPr>
            <w:tcW w:w="253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Внутренняя среда организма (4ч.)</w:t>
            </w:r>
          </w:p>
        </w:tc>
        <w:tc>
          <w:tcPr>
            <w:tcW w:w="3105" w:type="dxa"/>
            <w:tcBorders>
              <w:top w:val="single" w:sz="4" w:space="0" w:color="000000"/>
              <w:left w:val="single" w:sz="4" w:space="0" w:color="000000"/>
              <w:bottom w:val="single" w:sz="4" w:space="0" w:color="000000"/>
            </w:tcBorders>
          </w:tcPr>
          <w:p w:rsidR="007001AF" w:rsidRDefault="00A32779" w:rsidP="007001AF">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Понятие «внутренняя среда». </w:t>
            </w:r>
            <w:r w:rsidR="007001AF">
              <w:rPr>
                <w:rFonts w:ascii="Times New Roman" w:hAnsi="Times New Roman" w:cs="Times New Roman"/>
                <w:sz w:val="28"/>
                <w:szCs w:val="28"/>
              </w:rPr>
              <w:t>Её значение</w:t>
            </w:r>
            <w:proofErr w:type="gramStart"/>
            <w:r w:rsidR="007001AF">
              <w:rPr>
                <w:rFonts w:ascii="Times New Roman" w:hAnsi="Times New Roman" w:cs="Times New Roman"/>
                <w:sz w:val="28"/>
                <w:szCs w:val="28"/>
              </w:rPr>
              <w:t xml:space="preserve"> </w:t>
            </w:r>
            <w:r w:rsidRPr="002F6D86">
              <w:rPr>
                <w:rFonts w:ascii="Times New Roman" w:hAnsi="Times New Roman" w:cs="Times New Roman"/>
                <w:sz w:val="28"/>
                <w:szCs w:val="28"/>
              </w:rPr>
              <w:t>.</w:t>
            </w:r>
            <w:proofErr w:type="gramEnd"/>
            <w:r w:rsidRPr="002F6D86">
              <w:rPr>
                <w:rFonts w:ascii="Times New Roman" w:hAnsi="Times New Roman" w:cs="Times New Roman"/>
                <w:sz w:val="28"/>
                <w:szCs w:val="28"/>
              </w:rPr>
              <w:t xml:space="preserve"> Кровь, её состав и значение в жизнедеятельности орга</w:t>
            </w:r>
            <w:r w:rsidR="007001AF">
              <w:rPr>
                <w:rFonts w:ascii="Times New Roman" w:hAnsi="Times New Roman" w:cs="Times New Roman"/>
                <w:sz w:val="28"/>
                <w:szCs w:val="28"/>
              </w:rPr>
              <w:t>низма. Клеточные элементы крови</w:t>
            </w:r>
            <w:proofErr w:type="gramStart"/>
            <w:r w:rsidR="007001AF">
              <w:rPr>
                <w:rFonts w:ascii="Times New Roman" w:hAnsi="Times New Roman" w:cs="Times New Roman"/>
                <w:sz w:val="28"/>
                <w:szCs w:val="28"/>
              </w:rPr>
              <w:t xml:space="preserve">.. </w:t>
            </w:r>
            <w:proofErr w:type="gramEnd"/>
            <w:r w:rsidR="007001AF">
              <w:rPr>
                <w:rFonts w:ascii="Times New Roman" w:hAnsi="Times New Roman" w:cs="Times New Roman"/>
                <w:sz w:val="28"/>
                <w:szCs w:val="28"/>
              </w:rPr>
              <w:t>Плазма крови</w:t>
            </w:r>
            <w:r w:rsidRPr="002F6D86">
              <w:rPr>
                <w:rFonts w:ascii="Times New Roman" w:hAnsi="Times New Roman" w:cs="Times New Roman"/>
                <w:sz w:val="28"/>
                <w:szCs w:val="28"/>
              </w:rPr>
              <w:t xml:space="preserve">. </w:t>
            </w:r>
          </w:p>
          <w:p w:rsidR="007001AF" w:rsidRDefault="00A32779" w:rsidP="007001AF">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Иммунитет. Инфекционные заболевания. Предупредительные прививки. </w:t>
            </w:r>
          </w:p>
          <w:p w:rsidR="00A32779" w:rsidRPr="002F6D86" w:rsidRDefault="007001AF" w:rsidP="007001AF">
            <w:pPr>
              <w:snapToGrid w:val="0"/>
              <w:spacing w:after="0" w:line="360" w:lineRule="auto"/>
              <w:contextualSpacing/>
              <w:rPr>
                <w:rFonts w:ascii="Times New Roman" w:hAnsi="Times New Roman" w:cs="Times New Roman"/>
                <w:i/>
                <w:sz w:val="28"/>
                <w:szCs w:val="28"/>
              </w:rPr>
            </w:pPr>
            <w:r>
              <w:rPr>
                <w:rFonts w:ascii="Times New Roman" w:hAnsi="Times New Roman" w:cs="Times New Roman"/>
                <w:sz w:val="28"/>
                <w:szCs w:val="28"/>
              </w:rPr>
              <w:t xml:space="preserve">Группы крови. </w:t>
            </w:r>
            <w:r w:rsidR="00A32779" w:rsidRPr="002F6D86">
              <w:rPr>
                <w:rFonts w:ascii="Times New Roman" w:hAnsi="Times New Roman" w:cs="Times New Roman"/>
                <w:sz w:val="28"/>
                <w:szCs w:val="28"/>
              </w:rPr>
              <w:t xml:space="preserve">Переливание крови. Донорство. </w:t>
            </w:r>
          </w:p>
        </w:tc>
        <w:tc>
          <w:tcPr>
            <w:tcW w:w="959" w:type="dxa"/>
            <w:tcBorders>
              <w:top w:val="single" w:sz="4" w:space="0" w:color="000000"/>
              <w:left w:val="single" w:sz="4" w:space="0" w:color="000000"/>
              <w:bottom w:val="single" w:sz="4" w:space="0" w:color="000000"/>
            </w:tcBorders>
          </w:tcPr>
          <w:p w:rsidR="00A32779" w:rsidRDefault="007001AF" w:rsidP="007001AF">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7001AF" w:rsidRDefault="007001AF" w:rsidP="007001AF">
            <w:pPr>
              <w:snapToGrid w:val="0"/>
              <w:spacing w:after="0" w:line="360" w:lineRule="auto"/>
              <w:contextualSpacing/>
              <w:jc w:val="center"/>
              <w:rPr>
                <w:rFonts w:ascii="Times New Roman" w:hAnsi="Times New Roman" w:cs="Times New Roman"/>
                <w:sz w:val="28"/>
                <w:szCs w:val="28"/>
              </w:rPr>
            </w:pPr>
          </w:p>
          <w:p w:rsidR="007001AF" w:rsidRDefault="007001AF" w:rsidP="007001AF">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7001AF" w:rsidRDefault="007001AF" w:rsidP="007001AF">
            <w:pPr>
              <w:snapToGrid w:val="0"/>
              <w:spacing w:after="0" w:line="360" w:lineRule="auto"/>
              <w:contextualSpacing/>
              <w:jc w:val="center"/>
              <w:rPr>
                <w:rFonts w:ascii="Times New Roman" w:hAnsi="Times New Roman" w:cs="Times New Roman"/>
                <w:sz w:val="28"/>
                <w:szCs w:val="28"/>
              </w:rPr>
            </w:pPr>
          </w:p>
          <w:p w:rsidR="007001AF" w:rsidRDefault="007001AF" w:rsidP="007001AF">
            <w:pPr>
              <w:snapToGrid w:val="0"/>
              <w:spacing w:after="0" w:line="360" w:lineRule="auto"/>
              <w:contextualSpacing/>
              <w:jc w:val="center"/>
              <w:rPr>
                <w:rFonts w:ascii="Times New Roman" w:hAnsi="Times New Roman" w:cs="Times New Roman"/>
                <w:sz w:val="28"/>
                <w:szCs w:val="28"/>
              </w:rPr>
            </w:pPr>
          </w:p>
          <w:p w:rsidR="007001AF" w:rsidRDefault="007001AF" w:rsidP="007001AF">
            <w:pPr>
              <w:snapToGrid w:val="0"/>
              <w:spacing w:after="0" w:line="360" w:lineRule="auto"/>
              <w:contextualSpacing/>
              <w:jc w:val="center"/>
              <w:rPr>
                <w:rFonts w:ascii="Times New Roman" w:hAnsi="Times New Roman" w:cs="Times New Roman"/>
                <w:sz w:val="28"/>
                <w:szCs w:val="28"/>
              </w:rPr>
            </w:pPr>
          </w:p>
          <w:p w:rsidR="007001AF" w:rsidRDefault="007001AF" w:rsidP="007001AF">
            <w:pPr>
              <w:snapToGrid w:val="0"/>
              <w:spacing w:after="0" w:line="360" w:lineRule="auto"/>
              <w:contextualSpacing/>
              <w:jc w:val="center"/>
              <w:rPr>
                <w:rFonts w:ascii="Times New Roman" w:hAnsi="Times New Roman" w:cs="Times New Roman"/>
                <w:sz w:val="28"/>
                <w:szCs w:val="28"/>
              </w:rPr>
            </w:pPr>
          </w:p>
          <w:p w:rsidR="007001AF" w:rsidRDefault="007001AF" w:rsidP="007001AF">
            <w:pPr>
              <w:snapToGrid w:val="0"/>
              <w:spacing w:after="0" w:line="360" w:lineRule="auto"/>
              <w:contextualSpacing/>
              <w:jc w:val="center"/>
              <w:rPr>
                <w:rFonts w:ascii="Times New Roman" w:hAnsi="Times New Roman" w:cs="Times New Roman"/>
                <w:sz w:val="28"/>
                <w:szCs w:val="28"/>
              </w:rPr>
            </w:pPr>
          </w:p>
          <w:p w:rsidR="007001AF" w:rsidRDefault="007001AF" w:rsidP="007001AF">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7001AF" w:rsidRDefault="007001AF" w:rsidP="007001AF">
            <w:pPr>
              <w:snapToGrid w:val="0"/>
              <w:spacing w:after="0" w:line="360" w:lineRule="auto"/>
              <w:contextualSpacing/>
              <w:jc w:val="center"/>
              <w:rPr>
                <w:rFonts w:ascii="Times New Roman" w:hAnsi="Times New Roman" w:cs="Times New Roman"/>
                <w:sz w:val="28"/>
                <w:szCs w:val="28"/>
              </w:rPr>
            </w:pPr>
          </w:p>
          <w:p w:rsidR="007001AF" w:rsidRDefault="007001AF" w:rsidP="007001AF">
            <w:pPr>
              <w:snapToGrid w:val="0"/>
              <w:spacing w:after="0" w:line="360" w:lineRule="auto"/>
              <w:contextualSpacing/>
              <w:jc w:val="center"/>
              <w:rPr>
                <w:rFonts w:ascii="Times New Roman" w:hAnsi="Times New Roman" w:cs="Times New Roman"/>
                <w:sz w:val="28"/>
                <w:szCs w:val="28"/>
              </w:rPr>
            </w:pPr>
          </w:p>
          <w:p w:rsidR="007001AF" w:rsidRDefault="007001AF" w:rsidP="007001AF">
            <w:pPr>
              <w:snapToGrid w:val="0"/>
              <w:spacing w:after="0" w:line="360" w:lineRule="auto"/>
              <w:contextualSpacing/>
              <w:jc w:val="center"/>
              <w:rPr>
                <w:rFonts w:ascii="Times New Roman" w:hAnsi="Times New Roman" w:cs="Times New Roman"/>
                <w:sz w:val="28"/>
                <w:szCs w:val="28"/>
              </w:rPr>
            </w:pPr>
          </w:p>
          <w:p w:rsidR="007001AF" w:rsidRDefault="007001AF" w:rsidP="007001AF">
            <w:pPr>
              <w:snapToGrid w:val="0"/>
              <w:spacing w:after="0" w:line="360" w:lineRule="auto"/>
              <w:contextualSpacing/>
              <w:jc w:val="center"/>
              <w:rPr>
                <w:rFonts w:ascii="Times New Roman" w:hAnsi="Times New Roman" w:cs="Times New Roman"/>
                <w:sz w:val="28"/>
                <w:szCs w:val="28"/>
              </w:rPr>
            </w:pPr>
          </w:p>
          <w:p w:rsidR="007001AF" w:rsidRPr="002F6D86" w:rsidRDefault="007001AF" w:rsidP="007001AF">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Выделяют существенные признаки внутренней среды организма. Сравнивают между собой клетки крови, называют их функции. Выявляют взаимосвязь между строением и функциями клеточных элементов в крови. Объясняют механизм свёртывания и принципы переливания крови. Выделяют существенные признаки иммунитета. Объясняют ценность вакцинации и действие лечебных сывороток</w:t>
            </w:r>
          </w:p>
        </w:tc>
      </w:tr>
      <w:tr w:rsidR="00A32779" w:rsidRPr="002F6D86" w:rsidTr="00A32779">
        <w:tc>
          <w:tcPr>
            <w:tcW w:w="253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Транспорт веществ </w:t>
            </w:r>
            <w:r w:rsidRPr="002F6D86">
              <w:rPr>
                <w:rFonts w:ascii="Times New Roman" w:hAnsi="Times New Roman" w:cs="Times New Roman"/>
                <w:sz w:val="28"/>
                <w:szCs w:val="28"/>
              </w:rPr>
              <w:lastRenderedPageBreak/>
              <w:t>(4ч.)</w:t>
            </w:r>
          </w:p>
        </w:tc>
        <w:tc>
          <w:tcPr>
            <w:tcW w:w="3105" w:type="dxa"/>
            <w:tcBorders>
              <w:top w:val="single" w:sz="4" w:space="0" w:color="000000"/>
              <w:left w:val="single" w:sz="4" w:space="0" w:color="000000"/>
              <w:bottom w:val="single" w:sz="4" w:space="0" w:color="000000"/>
            </w:tcBorders>
          </w:tcPr>
          <w:p w:rsidR="007001AF" w:rsidRDefault="007001AF" w:rsidP="009F37A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Органы </w:t>
            </w:r>
            <w:r>
              <w:rPr>
                <w:rFonts w:ascii="Times New Roman" w:hAnsi="Times New Roman" w:cs="Times New Roman"/>
                <w:sz w:val="28"/>
                <w:szCs w:val="28"/>
              </w:rPr>
              <w:lastRenderedPageBreak/>
              <w:t xml:space="preserve">кровообращения. </w:t>
            </w:r>
            <w:r w:rsidR="00A32779" w:rsidRPr="002F6D86">
              <w:rPr>
                <w:rFonts w:ascii="Times New Roman" w:hAnsi="Times New Roman" w:cs="Times New Roman"/>
                <w:sz w:val="28"/>
                <w:szCs w:val="28"/>
              </w:rPr>
              <w:t>Сердце, его строение и регуляция деятельности.</w:t>
            </w:r>
          </w:p>
          <w:p w:rsidR="007001AF" w:rsidRDefault="007001AF" w:rsidP="009F37A1">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Работа сердца.</w:t>
            </w:r>
          </w:p>
          <w:p w:rsidR="00A32779" w:rsidRPr="002F6D86" w:rsidRDefault="00A32779" w:rsidP="007001AF">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 Движение крови </w:t>
            </w:r>
            <w:r w:rsidR="007001AF">
              <w:rPr>
                <w:rFonts w:ascii="Times New Roman" w:hAnsi="Times New Roman" w:cs="Times New Roman"/>
                <w:sz w:val="28"/>
                <w:szCs w:val="28"/>
              </w:rPr>
              <w:t xml:space="preserve">и лимфы </w:t>
            </w:r>
            <w:r w:rsidRPr="002F6D86">
              <w:rPr>
                <w:rFonts w:ascii="Times New Roman" w:hAnsi="Times New Roman" w:cs="Times New Roman"/>
                <w:sz w:val="28"/>
                <w:szCs w:val="28"/>
              </w:rPr>
              <w:t>по сосудам. Кровяное давление. Заболевания органов кровообращения, их предупреждение</w:t>
            </w:r>
          </w:p>
        </w:tc>
        <w:tc>
          <w:tcPr>
            <w:tcW w:w="959" w:type="dxa"/>
            <w:tcBorders>
              <w:top w:val="single" w:sz="4" w:space="0" w:color="000000"/>
              <w:left w:val="single" w:sz="4" w:space="0" w:color="000000"/>
              <w:bottom w:val="single" w:sz="4" w:space="0" w:color="000000"/>
            </w:tcBorders>
          </w:tcPr>
          <w:p w:rsidR="00A32779" w:rsidRDefault="007001AF" w:rsidP="007001AF">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1</w:t>
            </w:r>
          </w:p>
          <w:p w:rsidR="007001AF" w:rsidRDefault="007001AF" w:rsidP="007001AF">
            <w:pPr>
              <w:snapToGrid w:val="0"/>
              <w:spacing w:after="0" w:line="360" w:lineRule="auto"/>
              <w:contextualSpacing/>
              <w:jc w:val="center"/>
              <w:rPr>
                <w:rFonts w:ascii="Times New Roman" w:hAnsi="Times New Roman" w:cs="Times New Roman"/>
                <w:sz w:val="28"/>
                <w:szCs w:val="28"/>
              </w:rPr>
            </w:pPr>
          </w:p>
          <w:p w:rsidR="007001AF" w:rsidRDefault="007001AF" w:rsidP="007001AF">
            <w:pPr>
              <w:snapToGrid w:val="0"/>
              <w:spacing w:after="0" w:line="360" w:lineRule="auto"/>
              <w:contextualSpacing/>
              <w:jc w:val="center"/>
              <w:rPr>
                <w:rFonts w:ascii="Times New Roman" w:hAnsi="Times New Roman" w:cs="Times New Roman"/>
                <w:sz w:val="28"/>
                <w:szCs w:val="28"/>
              </w:rPr>
            </w:pPr>
          </w:p>
          <w:p w:rsidR="007001AF" w:rsidRDefault="007001AF" w:rsidP="007001AF">
            <w:pPr>
              <w:snapToGrid w:val="0"/>
              <w:spacing w:after="0" w:line="360" w:lineRule="auto"/>
              <w:contextualSpacing/>
              <w:jc w:val="center"/>
              <w:rPr>
                <w:rFonts w:ascii="Times New Roman" w:hAnsi="Times New Roman" w:cs="Times New Roman"/>
                <w:sz w:val="28"/>
                <w:szCs w:val="28"/>
              </w:rPr>
            </w:pPr>
          </w:p>
          <w:p w:rsidR="007001AF" w:rsidRDefault="007001AF" w:rsidP="007001AF">
            <w:pPr>
              <w:snapToGrid w:val="0"/>
              <w:spacing w:after="0" w:line="360" w:lineRule="auto"/>
              <w:contextualSpacing/>
              <w:jc w:val="center"/>
              <w:rPr>
                <w:rFonts w:ascii="Times New Roman" w:hAnsi="Times New Roman" w:cs="Times New Roman"/>
                <w:sz w:val="28"/>
                <w:szCs w:val="28"/>
              </w:rPr>
            </w:pPr>
          </w:p>
          <w:p w:rsidR="007001AF" w:rsidRDefault="007001AF" w:rsidP="007001AF">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7001AF" w:rsidRDefault="007001AF" w:rsidP="007001AF">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7001AF" w:rsidRDefault="007001AF" w:rsidP="007001AF">
            <w:pPr>
              <w:snapToGrid w:val="0"/>
              <w:spacing w:after="0" w:line="360" w:lineRule="auto"/>
              <w:contextualSpacing/>
              <w:jc w:val="center"/>
              <w:rPr>
                <w:rFonts w:ascii="Times New Roman" w:hAnsi="Times New Roman" w:cs="Times New Roman"/>
                <w:sz w:val="28"/>
                <w:szCs w:val="28"/>
              </w:rPr>
            </w:pPr>
          </w:p>
          <w:p w:rsidR="007001AF" w:rsidRDefault="007001AF" w:rsidP="007001AF">
            <w:pPr>
              <w:snapToGrid w:val="0"/>
              <w:spacing w:after="0" w:line="360" w:lineRule="auto"/>
              <w:contextualSpacing/>
              <w:jc w:val="center"/>
              <w:rPr>
                <w:rFonts w:ascii="Times New Roman" w:hAnsi="Times New Roman" w:cs="Times New Roman"/>
                <w:sz w:val="28"/>
                <w:szCs w:val="28"/>
              </w:rPr>
            </w:pPr>
          </w:p>
          <w:p w:rsidR="007001AF" w:rsidRPr="002F6D86" w:rsidRDefault="007001AF" w:rsidP="007001AF">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 xml:space="preserve">Выделяют существенные </w:t>
            </w:r>
            <w:r w:rsidRPr="002F6D86">
              <w:rPr>
                <w:rFonts w:ascii="Times New Roman" w:hAnsi="Times New Roman" w:cs="Times New Roman"/>
                <w:sz w:val="28"/>
                <w:szCs w:val="28"/>
              </w:rPr>
              <w:lastRenderedPageBreak/>
              <w:t>признаки транспорта веществ в организме. Различают на таблицах органы кровеносной и лимфатической систем, описывают их строение. Описывают движение крови по кругам кровообращения. Называют этапы сердечного цикла. Сравнивают особенности движения крови по артериям и венам. Осваивают приёмы измерения пульса, кровяного давления, оказания первой доврачебной помощи при кровотечениях</w:t>
            </w:r>
          </w:p>
        </w:tc>
      </w:tr>
      <w:tr w:rsidR="00A32779" w:rsidRPr="002F6D86" w:rsidTr="00A32779">
        <w:tc>
          <w:tcPr>
            <w:tcW w:w="253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Дыхание (5ч.)</w:t>
            </w:r>
          </w:p>
        </w:tc>
        <w:tc>
          <w:tcPr>
            <w:tcW w:w="3105" w:type="dxa"/>
            <w:tcBorders>
              <w:top w:val="single" w:sz="4" w:space="0" w:color="000000"/>
              <w:left w:val="single" w:sz="4" w:space="0" w:color="000000"/>
              <w:bottom w:val="single" w:sz="4" w:space="0" w:color="000000"/>
            </w:tcBorders>
          </w:tcPr>
          <w:p w:rsidR="007001AF" w:rsidRDefault="00A32779" w:rsidP="007001AF">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Потребность организма человека в кислороде воздуха. Органы дыхания, их строение. </w:t>
            </w:r>
            <w:r w:rsidR="007001AF">
              <w:rPr>
                <w:rFonts w:ascii="Times New Roman" w:hAnsi="Times New Roman" w:cs="Times New Roman"/>
                <w:sz w:val="28"/>
                <w:szCs w:val="28"/>
              </w:rPr>
              <w:t xml:space="preserve">Строение легких, </w:t>
            </w:r>
            <w:r w:rsidRPr="002F6D86">
              <w:rPr>
                <w:rFonts w:ascii="Times New Roman" w:hAnsi="Times New Roman" w:cs="Times New Roman"/>
                <w:sz w:val="28"/>
                <w:szCs w:val="28"/>
              </w:rPr>
              <w:t xml:space="preserve"> Газообмен в лёгких, </w:t>
            </w:r>
          </w:p>
          <w:p w:rsidR="007001AF" w:rsidRDefault="007001AF" w:rsidP="007001AF">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Дыхательные движения</w:t>
            </w:r>
          </w:p>
          <w:p w:rsidR="007001AF" w:rsidRDefault="007001AF" w:rsidP="007001AF">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ЖЁЛ.</w:t>
            </w:r>
          </w:p>
          <w:p w:rsidR="007001AF" w:rsidRDefault="00A32779" w:rsidP="007001AF">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Регуляция дыхания. Искусственное </w:t>
            </w:r>
            <w:r w:rsidRPr="002F6D86">
              <w:rPr>
                <w:rFonts w:ascii="Times New Roman" w:hAnsi="Times New Roman" w:cs="Times New Roman"/>
                <w:sz w:val="28"/>
                <w:szCs w:val="28"/>
              </w:rPr>
              <w:lastRenderedPageBreak/>
              <w:t xml:space="preserve">дыхание. </w:t>
            </w:r>
          </w:p>
          <w:p w:rsidR="00A32779" w:rsidRPr="002F6D86" w:rsidRDefault="00A32779" w:rsidP="007001AF">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Голосовой аппарат</w:t>
            </w:r>
          </w:p>
        </w:tc>
        <w:tc>
          <w:tcPr>
            <w:tcW w:w="959" w:type="dxa"/>
            <w:tcBorders>
              <w:top w:val="single" w:sz="4" w:space="0" w:color="000000"/>
              <w:left w:val="single" w:sz="4" w:space="0" w:color="000000"/>
              <w:bottom w:val="single" w:sz="4" w:space="0" w:color="000000"/>
            </w:tcBorders>
          </w:tcPr>
          <w:p w:rsidR="00A32779" w:rsidRDefault="007001AF" w:rsidP="007001AF">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1</w:t>
            </w:r>
          </w:p>
          <w:p w:rsidR="007001AF" w:rsidRDefault="007001AF" w:rsidP="007001AF">
            <w:pPr>
              <w:snapToGrid w:val="0"/>
              <w:spacing w:after="0" w:line="360" w:lineRule="auto"/>
              <w:contextualSpacing/>
              <w:jc w:val="center"/>
              <w:rPr>
                <w:rFonts w:ascii="Times New Roman" w:hAnsi="Times New Roman" w:cs="Times New Roman"/>
                <w:sz w:val="28"/>
                <w:szCs w:val="28"/>
              </w:rPr>
            </w:pPr>
          </w:p>
          <w:p w:rsidR="007001AF" w:rsidRDefault="007001AF" w:rsidP="007001AF">
            <w:pPr>
              <w:snapToGrid w:val="0"/>
              <w:spacing w:after="0" w:line="360" w:lineRule="auto"/>
              <w:contextualSpacing/>
              <w:jc w:val="center"/>
              <w:rPr>
                <w:rFonts w:ascii="Times New Roman" w:hAnsi="Times New Roman" w:cs="Times New Roman"/>
                <w:sz w:val="28"/>
                <w:szCs w:val="28"/>
              </w:rPr>
            </w:pPr>
          </w:p>
          <w:p w:rsidR="007001AF" w:rsidRDefault="007001AF" w:rsidP="007001AF">
            <w:pPr>
              <w:snapToGrid w:val="0"/>
              <w:spacing w:after="0" w:line="360" w:lineRule="auto"/>
              <w:contextualSpacing/>
              <w:jc w:val="center"/>
              <w:rPr>
                <w:rFonts w:ascii="Times New Roman" w:hAnsi="Times New Roman" w:cs="Times New Roman"/>
                <w:sz w:val="28"/>
                <w:szCs w:val="28"/>
              </w:rPr>
            </w:pPr>
          </w:p>
          <w:p w:rsidR="007001AF" w:rsidRDefault="007001AF" w:rsidP="007001AF">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7001AF" w:rsidRDefault="007001AF" w:rsidP="007001AF">
            <w:pPr>
              <w:snapToGrid w:val="0"/>
              <w:spacing w:after="0" w:line="360" w:lineRule="auto"/>
              <w:contextualSpacing/>
              <w:jc w:val="center"/>
              <w:rPr>
                <w:rFonts w:ascii="Times New Roman" w:hAnsi="Times New Roman" w:cs="Times New Roman"/>
                <w:sz w:val="28"/>
                <w:szCs w:val="28"/>
              </w:rPr>
            </w:pPr>
          </w:p>
          <w:p w:rsidR="007001AF" w:rsidRDefault="007001AF" w:rsidP="007001AF">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7001AF" w:rsidRDefault="007001AF" w:rsidP="007001AF">
            <w:pPr>
              <w:snapToGrid w:val="0"/>
              <w:spacing w:after="0" w:line="360" w:lineRule="auto"/>
              <w:contextualSpacing/>
              <w:jc w:val="center"/>
              <w:rPr>
                <w:rFonts w:ascii="Times New Roman" w:hAnsi="Times New Roman" w:cs="Times New Roman"/>
                <w:sz w:val="28"/>
                <w:szCs w:val="28"/>
              </w:rPr>
            </w:pPr>
          </w:p>
          <w:p w:rsidR="007001AF" w:rsidRDefault="007001AF" w:rsidP="007001AF">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7001AF" w:rsidRDefault="007001AF" w:rsidP="007001AF">
            <w:pPr>
              <w:snapToGrid w:val="0"/>
              <w:spacing w:after="0" w:line="360" w:lineRule="auto"/>
              <w:contextualSpacing/>
              <w:jc w:val="center"/>
              <w:rPr>
                <w:rFonts w:ascii="Times New Roman" w:hAnsi="Times New Roman" w:cs="Times New Roman"/>
                <w:sz w:val="28"/>
                <w:szCs w:val="28"/>
              </w:rPr>
            </w:pPr>
          </w:p>
          <w:p w:rsidR="007001AF" w:rsidRDefault="007001AF" w:rsidP="007001AF">
            <w:pPr>
              <w:snapToGrid w:val="0"/>
              <w:spacing w:after="0" w:line="360" w:lineRule="auto"/>
              <w:contextualSpacing/>
              <w:jc w:val="center"/>
              <w:rPr>
                <w:rFonts w:ascii="Times New Roman" w:hAnsi="Times New Roman" w:cs="Times New Roman"/>
                <w:sz w:val="28"/>
                <w:szCs w:val="28"/>
              </w:rPr>
            </w:pPr>
          </w:p>
          <w:p w:rsidR="007001AF" w:rsidRPr="002F6D86" w:rsidRDefault="007001AF" w:rsidP="007001AF">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 xml:space="preserve">Выявляют существенные признаки дыхательной системы, процессов дыхания и газообмена. Различают на таблицах органы дыхания, описывают их строение и функции. Сравнивают газообмен в лёгких и тканях. Объясняют </w:t>
            </w:r>
            <w:r w:rsidRPr="002F6D86">
              <w:rPr>
                <w:rFonts w:ascii="Times New Roman" w:hAnsi="Times New Roman" w:cs="Times New Roman"/>
                <w:sz w:val="28"/>
                <w:szCs w:val="28"/>
              </w:rPr>
              <w:lastRenderedPageBreak/>
              <w:t xml:space="preserve">необходимость соблюдения гигиенических мер и мер профилактики лёгочных заболеваний, борьбы с </w:t>
            </w:r>
            <w:proofErr w:type="spellStart"/>
            <w:r w:rsidRPr="002F6D86">
              <w:rPr>
                <w:rFonts w:ascii="Times New Roman" w:hAnsi="Times New Roman" w:cs="Times New Roman"/>
                <w:sz w:val="28"/>
                <w:szCs w:val="28"/>
              </w:rPr>
              <w:t>табакокурением</w:t>
            </w:r>
            <w:proofErr w:type="spellEnd"/>
            <w:r w:rsidRPr="002F6D86">
              <w:rPr>
                <w:rFonts w:ascii="Times New Roman" w:hAnsi="Times New Roman" w:cs="Times New Roman"/>
                <w:sz w:val="28"/>
                <w:szCs w:val="28"/>
              </w:rPr>
              <w:t>. Осваивают приёмы оказания первой доврачебной помощи при спасении утопающих и отравлении угарным газом</w:t>
            </w:r>
          </w:p>
        </w:tc>
      </w:tr>
      <w:tr w:rsidR="00A32779" w:rsidRPr="002F6D86" w:rsidTr="00A32779">
        <w:tc>
          <w:tcPr>
            <w:tcW w:w="253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Пищеварение (5ч.)</w:t>
            </w:r>
          </w:p>
        </w:tc>
        <w:tc>
          <w:tcPr>
            <w:tcW w:w="3105" w:type="dxa"/>
            <w:tcBorders>
              <w:top w:val="single" w:sz="4" w:space="0" w:color="000000"/>
              <w:left w:val="single" w:sz="4" w:space="0" w:color="000000"/>
              <w:bottom w:val="single" w:sz="4" w:space="0" w:color="000000"/>
            </w:tcBorders>
          </w:tcPr>
          <w:p w:rsidR="00E11840" w:rsidRDefault="00A32779" w:rsidP="00E11840">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Питательные вещества и пищевые продукты. Строение и функции органов пищеварения.</w:t>
            </w:r>
          </w:p>
          <w:p w:rsidR="00E11840" w:rsidRDefault="00E11840" w:rsidP="00E11840">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Пищеварение в ротовой полости</w:t>
            </w:r>
          </w:p>
          <w:p w:rsidR="00E11840" w:rsidRDefault="00E11840" w:rsidP="00E11840">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Пищеварение в желудке</w:t>
            </w:r>
          </w:p>
          <w:p w:rsidR="007001AF" w:rsidRDefault="00E11840" w:rsidP="00E11840">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Пищеварение в кишечнике. Всасывание питательных веществ</w:t>
            </w:r>
          </w:p>
          <w:p w:rsidR="00A32779" w:rsidRPr="002F6D86" w:rsidRDefault="007001AF" w:rsidP="007001AF">
            <w:pPr>
              <w:snapToGrid w:val="0"/>
              <w:spacing w:after="0" w:line="360" w:lineRule="auto"/>
              <w:contextualSpacing/>
              <w:rPr>
                <w:rFonts w:ascii="Times New Roman" w:hAnsi="Times New Roman" w:cs="Times New Roman"/>
                <w:i/>
                <w:sz w:val="28"/>
                <w:szCs w:val="28"/>
              </w:rPr>
            </w:pPr>
            <w:r>
              <w:rPr>
                <w:rFonts w:ascii="Times New Roman" w:hAnsi="Times New Roman" w:cs="Times New Roman"/>
                <w:sz w:val="28"/>
                <w:szCs w:val="28"/>
              </w:rPr>
              <w:t>Гигиена питания. Профилактика желудочно-кишечных заболеваний</w:t>
            </w:r>
            <w:r w:rsidR="00A32779" w:rsidRPr="002F6D86">
              <w:rPr>
                <w:rFonts w:ascii="Times New Roman" w:hAnsi="Times New Roman" w:cs="Times New Roman"/>
                <w:sz w:val="28"/>
                <w:szCs w:val="28"/>
              </w:rPr>
              <w:t xml:space="preserve"> </w:t>
            </w:r>
          </w:p>
        </w:tc>
        <w:tc>
          <w:tcPr>
            <w:tcW w:w="959" w:type="dxa"/>
            <w:tcBorders>
              <w:top w:val="single" w:sz="4" w:space="0" w:color="000000"/>
              <w:left w:val="single" w:sz="4" w:space="0" w:color="000000"/>
              <w:bottom w:val="single" w:sz="4" w:space="0" w:color="000000"/>
            </w:tcBorders>
          </w:tcPr>
          <w:p w:rsidR="00A32779" w:rsidRDefault="007001AF" w:rsidP="007001AF">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7001AF" w:rsidRDefault="007001AF" w:rsidP="007001AF">
            <w:pPr>
              <w:snapToGrid w:val="0"/>
              <w:spacing w:after="0" w:line="360" w:lineRule="auto"/>
              <w:contextualSpacing/>
              <w:jc w:val="center"/>
              <w:rPr>
                <w:rFonts w:ascii="Times New Roman" w:hAnsi="Times New Roman" w:cs="Times New Roman"/>
                <w:sz w:val="28"/>
                <w:szCs w:val="28"/>
              </w:rPr>
            </w:pPr>
          </w:p>
          <w:p w:rsidR="007001AF" w:rsidRDefault="007001AF" w:rsidP="007001AF">
            <w:pPr>
              <w:snapToGrid w:val="0"/>
              <w:spacing w:after="0" w:line="360" w:lineRule="auto"/>
              <w:contextualSpacing/>
              <w:jc w:val="center"/>
              <w:rPr>
                <w:rFonts w:ascii="Times New Roman" w:hAnsi="Times New Roman" w:cs="Times New Roman"/>
                <w:sz w:val="28"/>
                <w:szCs w:val="28"/>
              </w:rPr>
            </w:pPr>
          </w:p>
          <w:p w:rsidR="007001AF" w:rsidRDefault="007001AF" w:rsidP="007001AF">
            <w:pPr>
              <w:snapToGrid w:val="0"/>
              <w:spacing w:after="0" w:line="360" w:lineRule="auto"/>
              <w:contextualSpacing/>
              <w:jc w:val="center"/>
              <w:rPr>
                <w:rFonts w:ascii="Times New Roman" w:hAnsi="Times New Roman" w:cs="Times New Roman"/>
                <w:sz w:val="28"/>
                <w:szCs w:val="28"/>
              </w:rPr>
            </w:pPr>
          </w:p>
          <w:p w:rsidR="007001AF" w:rsidRDefault="007001AF" w:rsidP="007001AF">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7001AF" w:rsidRDefault="007001AF" w:rsidP="007001AF">
            <w:pPr>
              <w:snapToGrid w:val="0"/>
              <w:spacing w:after="0" w:line="360" w:lineRule="auto"/>
              <w:contextualSpacing/>
              <w:jc w:val="center"/>
              <w:rPr>
                <w:rFonts w:ascii="Times New Roman" w:hAnsi="Times New Roman" w:cs="Times New Roman"/>
                <w:sz w:val="28"/>
                <w:szCs w:val="28"/>
              </w:rPr>
            </w:pPr>
          </w:p>
          <w:p w:rsidR="007001AF" w:rsidRDefault="007001AF" w:rsidP="007001AF">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7001AF" w:rsidRDefault="007001AF" w:rsidP="007001AF">
            <w:pPr>
              <w:snapToGrid w:val="0"/>
              <w:spacing w:after="0" w:line="360" w:lineRule="auto"/>
              <w:contextualSpacing/>
              <w:jc w:val="center"/>
              <w:rPr>
                <w:rFonts w:ascii="Times New Roman" w:hAnsi="Times New Roman" w:cs="Times New Roman"/>
                <w:sz w:val="28"/>
                <w:szCs w:val="28"/>
              </w:rPr>
            </w:pPr>
          </w:p>
          <w:p w:rsidR="007001AF" w:rsidRDefault="007001AF" w:rsidP="007001AF">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7001AF" w:rsidRDefault="007001AF" w:rsidP="007001AF">
            <w:pPr>
              <w:snapToGrid w:val="0"/>
              <w:spacing w:after="0" w:line="360" w:lineRule="auto"/>
              <w:contextualSpacing/>
              <w:jc w:val="center"/>
              <w:rPr>
                <w:rFonts w:ascii="Times New Roman" w:hAnsi="Times New Roman" w:cs="Times New Roman"/>
                <w:sz w:val="28"/>
                <w:szCs w:val="28"/>
              </w:rPr>
            </w:pPr>
          </w:p>
          <w:p w:rsidR="007001AF" w:rsidRDefault="007001AF" w:rsidP="007001AF">
            <w:pPr>
              <w:snapToGrid w:val="0"/>
              <w:spacing w:after="0" w:line="360" w:lineRule="auto"/>
              <w:contextualSpacing/>
              <w:jc w:val="center"/>
              <w:rPr>
                <w:rFonts w:ascii="Times New Roman" w:hAnsi="Times New Roman" w:cs="Times New Roman"/>
                <w:sz w:val="28"/>
                <w:szCs w:val="28"/>
              </w:rPr>
            </w:pPr>
          </w:p>
          <w:p w:rsidR="007001AF" w:rsidRDefault="007001AF" w:rsidP="007001AF">
            <w:pPr>
              <w:snapToGrid w:val="0"/>
              <w:spacing w:after="0" w:line="360" w:lineRule="auto"/>
              <w:contextualSpacing/>
              <w:jc w:val="center"/>
              <w:rPr>
                <w:rFonts w:ascii="Times New Roman" w:hAnsi="Times New Roman" w:cs="Times New Roman"/>
                <w:sz w:val="28"/>
                <w:szCs w:val="28"/>
              </w:rPr>
            </w:pPr>
          </w:p>
          <w:p w:rsidR="007001AF" w:rsidRPr="002F6D86" w:rsidRDefault="007001AF" w:rsidP="007001AF">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Выделяют существенные признаки процессов питания и пищеварения. Различают органы пищеварительной системы на таблицах и муляжах. Объясняют особенности процессов пищеварения в различных отделах пищеварительной системы. Называют компоненты пищеварительных соков. Объясняют механизм всасывания веществ. Аргументируют необходимость соблюдения </w:t>
            </w:r>
            <w:r w:rsidRPr="002F6D86">
              <w:rPr>
                <w:rFonts w:ascii="Times New Roman" w:hAnsi="Times New Roman" w:cs="Times New Roman"/>
                <w:sz w:val="28"/>
                <w:szCs w:val="28"/>
              </w:rPr>
              <w:lastRenderedPageBreak/>
              <w:t>гигиенических и профилактических мер нарушений работы пищеварительной системы</w:t>
            </w:r>
          </w:p>
        </w:tc>
      </w:tr>
      <w:tr w:rsidR="00A32779" w:rsidRPr="002F6D86" w:rsidTr="00A32779">
        <w:tc>
          <w:tcPr>
            <w:tcW w:w="253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Обмен веществ (2ч.)</w:t>
            </w:r>
          </w:p>
        </w:tc>
        <w:tc>
          <w:tcPr>
            <w:tcW w:w="3105" w:type="dxa"/>
            <w:tcBorders>
              <w:top w:val="single" w:sz="4" w:space="0" w:color="000000"/>
              <w:left w:val="single" w:sz="4" w:space="0" w:color="000000"/>
              <w:bottom w:val="single" w:sz="4" w:space="0" w:color="000000"/>
            </w:tcBorders>
          </w:tcPr>
          <w:p w:rsidR="00A32779" w:rsidRPr="002F6D86" w:rsidRDefault="00A32779" w:rsidP="00E11840">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Общая характеристика обмена веществ и энергии. Пластический и энергетический обмен, их взаимосвязь. Витамины. Их роль в обмене веществ. </w:t>
            </w:r>
          </w:p>
        </w:tc>
        <w:tc>
          <w:tcPr>
            <w:tcW w:w="959" w:type="dxa"/>
            <w:tcBorders>
              <w:top w:val="single" w:sz="4" w:space="0" w:color="000000"/>
              <w:left w:val="single" w:sz="4" w:space="0" w:color="000000"/>
              <w:bottom w:val="single" w:sz="4" w:space="0" w:color="000000"/>
            </w:tcBorders>
          </w:tcPr>
          <w:p w:rsidR="00A32779" w:rsidRDefault="00E11840" w:rsidP="00E11840">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E11840" w:rsidRDefault="00E11840" w:rsidP="00E11840">
            <w:pPr>
              <w:snapToGrid w:val="0"/>
              <w:spacing w:after="0" w:line="360" w:lineRule="auto"/>
              <w:contextualSpacing/>
              <w:jc w:val="center"/>
              <w:rPr>
                <w:rFonts w:ascii="Times New Roman" w:hAnsi="Times New Roman" w:cs="Times New Roman"/>
                <w:sz w:val="28"/>
                <w:szCs w:val="28"/>
              </w:rPr>
            </w:pPr>
          </w:p>
          <w:p w:rsidR="00E11840" w:rsidRDefault="00E11840" w:rsidP="00E11840">
            <w:pPr>
              <w:snapToGrid w:val="0"/>
              <w:spacing w:after="0" w:line="360" w:lineRule="auto"/>
              <w:contextualSpacing/>
              <w:jc w:val="center"/>
              <w:rPr>
                <w:rFonts w:ascii="Times New Roman" w:hAnsi="Times New Roman" w:cs="Times New Roman"/>
                <w:sz w:val="28"/>
                <w:szCs w:val="28"/>
              </w:rPr>
            </w:pPr>
          </w:p>
          <w:p w:rsidR="00E11840" w:rsidRDefault="00E11840" w:rsidP="00E11840">
            <w:pPr>
              <w:snapToGrid w:val="0"/>
              <w:spacing w:after="0" w:line="360" w:lineRule="auto"/>
              <w:contextualSpacing/>
              <w:jc w:val="center"/>
              <w:rPr>
                <w:rFonts w:ascii="Times New Roman" w:hAnsi="Times New Roman" w:cs="Times New Roman"/>
                <w:sz w:val="28"/>
                <w:szCs w:val="28"/>
              </w:rPr>
            </w:pPr>
          </w:p>
          <w:p w:rsidR="00E11840" w:rsidRDefault="00E11840" w:rsidP="00E11840">
            <w:pPr>
              <w:snapToGrid w:val="0"/>
              <w:spacing w:after="0" w:line="360" w:lineRule="auto"/>
              <w:contextualSpacing/>
              <w:jc w:val="center"/>
              <w:rPr>
                <w:rFonts w:ascii="Times New Roman" w:hAnsi="Times New Roman" w:cs="Times New Roman"/>
                <w:sz w:val="28"/>
                <w:szCs w:val="28"/>
              </w:rPr>
            </w:pPr>
          </w:p>
          <w:p w:rsidR="00E11840" w:rsidRPr="002F6D86" w:rsidRDefault="00E11840" w:rsidP="00E11840">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Выделяют существенные признаки обмена веществ и превращения энергии. Объясняют особенности обмена органических веществ, воды и </w:t>
            </w:r>
            <w:proofErr w:type="gramStart"/>
            <w:r w:rsidRPr="002F6D86">
              <w:rPr>
                <w:rFonts w:ascii="Times New Roman" w:hAnsi="Times New Roman" w:cs="Times New Roman"/>
                <w:sz w:val="28"/>
                <w:szCs w:val="28"/>
              </w:rPr>
              <w:t>минеральный</w:t>
            </w:r>
            <w:proofErr w:type="gramEnd"/>
            <w:r w:rsidRPr="002F6D86">
              <w:rPr>
                <w:rFonts w:ascii="Times New Roman" w:hAnsi="Times New Roman" w:cs="Times New Roman"/>
                <w:sz w:val="28"/>
                <w:szCs w:val="28"/>
              </w:rPr>
              <w:t xml:space="preserve"> солей в организме человека. Объясняют роль витаминов в организме, причины гиповитаминоза и гипервитаминоза</w:t>
            </w:r>
          </w:p>
        </w:tc>
      </w:tr>
      <w:tr w:rsidR="00A32779" w:rsidRPr="002F6D86" w:rsidTr="00A32779">
        <w:tc>
          <w:tcPr>
            <w:tcW w:w="253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Выделение (2ч.)</w:t>
            </w:r>
          </w:p>
        </w:tc>
        <w:tc>
          <w:tcPr>
            <w:tcW w:w="3105" w:type="dxa"/>
            <w:tcBorders>
              <w:top w:val="single" w:sz="4" w:space="0" w:color="000000"/>
              <w:left w:val="single" w:sz="4" w:space="0" w:color="000000"/>
              <w:bottom w:val="single" w:sz="4" w:space="0" w:color="000000"/>
            </w:tcBorders>
          </w:tcPr>
          <w:p w:rsidR="00E11840"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Органы выделения. Почки, их строение и функции. Образование мочи. </w:t>
            </w:r>
          </w:p>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Роль кожи в выделении из организма продуктов обмена веществ</w:t>
            </w:r>
          </w:p>
        </w:tc>
        <w:tc>
          <w:tcPr>
            <w:tcW w:w="959" w:type="dxa"/>
            <w:tcBorders>
              <w:top w:val="single" w:sz="4" w:space="0" w:color="000000"/>
              <w:left w:val="single" w:sz="4" w:space="0" w:color="000000"/>
              <w:bottom w:val="single" w:sz="4" w:space="0" w:color="000000"/>
            </w:tcBorders>
          </w:tcPr>
          <w:p w:rsidR="00A32779" w:rsidRDefault="00E11840" w:rsidP="00E11840">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E11840" w:rsidRDefault="00E11840" w:rsidP="00E11840">
            <w:pPr>
              <w:snapToGrid w:val="0"/>
              <w:spacing w:after="0" w:line="360" w:lineRule="auto"/>
              <w:contextualSpacing/>
              <w:jc w:val="center"/>
              <w:rPr>
                <w:rFonts w:ascii="Times New Roman" w:hAnsi="Times New Roman" w:cs="Times New Roman"/>
                <w:sz w:val="28"/>
                <w:szCs w:val="28"/>
              </w:rPr>
            </w:pPr>
          </w:p>
          <w:p w:rsidR="00E11840" w:rsidRDefault="00E11840" w:rsidP="00E11840">
            <w:pPr>
              <w:snapToGrid w:val="0"/>
              <w:spacing w:after="0" w:line="360" w:lineRule="auto"/>
              <w:contextualSpacing/>
              <w:jc w:val="center"/>
              <w:rPr>
                <w:rFonts w:ascii="Times New Roman" w:hAnsi="Times New Roman" w:cs="Times New Roman"/>
                <w:sz w:val="28"/>
                <w:szCs w:val="28"/>
              </w:rPr>
            </w:pPr>
          </w:p>
          <w:p w:rsidR="00E11840" w:rsidRDefault="00E11840" w:rsidP="00E11840">
            <w:pPr>
              <w:snapToGrid w:val="0"/>
              <w:spacing w:after="0" w:line="360" w:lineRule="auto"/>
              <w:contextualSpacing/>
              <w:jc w:val="center"/>
              <w:rPr>
                <w:rFonts w:ascii="Times New Roman" w:hAnsi="Times New Roman" w:cs="Times New Roman"/>
                <w:sz w:val="28"/>
                <w:szCs w:val="28"/>
              </w:rPr>
            </w:pPr>
          </w:p>
          <w:p w:rsidR="00E11840" w:rsidRPr="002F6D86" w:rsidRDefault="00E11840" w:rsidP="00E11840">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Выделяют существенные признаки мочевыделительной системы, распознают её отделы на таблицах, муляжах. Описывают процесс мочеобразования. Соблюдают меры профилактики заболеваний мочевыделительной системы</w:t>
            </w:r>
          </w:p>
        </w:tc>
      </w:tr>
      <w:tr w:rsidR="00A32779" w:rsidRPr="002F6D86" w:rsidTr="00A32779">
        <w:tc>
          <w:tcPr>
            <w:tcW w:w="253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Покровы тела (3ч.)</w:t>
            </w:r>
          </w:p>
        </w:tc>
        <w:tc>
          <w:tcPr>
            <w:tcW w:w="3105" w:type="dxa"/>
            <w:tcBorders>
              <w:top w:val="single" w:sz="4" w:space="0" w:color="000000"/>
              <w:left w:val="single" w:sz="4" w:space="0" w:color="000000"/>
              <w:bottom w:val="single" w:sz="4" w:space="0" w:color="000000"/>
            </w:tcBorders>
          </w:tcPr>
          <w:p w:rsidR="00E11840"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Строение и функции </w:t>
            </w:r>
            <w:r w:rsidRPr="002F6D86">
              <w:rPr>
                <w:rFonts w:ascii="Times New Roman" w:hAnsi="Times New Roman" w:cs="Times New Roman"/>
                <w:sz w:val="28"/>
                <w:szCs w:val="28"/>
              </w:rPr>
              <w:lastRenderedPageBreak/>
              <w:t xml:space="preserve">кожи. </w:t>
            </w:r>
          </w:p>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Роль кожи в терморегуляции. Закаливание. Гигиенические требования к одежде, обуви. Заболевания кожи и их предупреждение</w:t>
            </w:r>
          </w:p>
        </w:tc>
        <w:tc>
          <w:tcPr>
            <w:tcW w:w="959" w:type="dxa"/>
            <w:tcBorders>
              <w:top w:val="single" w:sz="4" w:space="0" w:color="000000"/>
              <w:left w:val="single" w:sz="4" w:space="0" w:color="000000"/>
              <w:bottom w:val="single" w:sz="4" w:space="0" w:color="000000"/>
            </w:tcBorders>
          </w:tcPr>
          <w:p w:rsidR="00A32779" w:rsidRDefault="00E11840" w:rsidP="00E11840">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1</w:t>
            </w:r>
          </w:p>
          <w:p w:rsidR="00E11840" w:rsidRDefault="00E11840" w:rsidP="00E11840">
            <w:pPr>
              <w:snapToGrid w:val="0"/>
              <w:spacing w:after="0" w:line="360" w:lineRule="auto"/>
              <w:contextualSpacing/>
              <w:jc w:val="center"/>
              <w:rPr>
                <w:rFonts w:ascii="Times New Roman" w:hAnsi="Times New Roman" w:cs="Times New Roman"/>
                <w:sz w:val="28"/>
                <w:szCs w:val="28"/>
              </w:rPr>
            </w:pPr>
          </w:p>
          <w:p w:rsidR="00E11840" w:rsidRDefault="00E11840" w:rsidP="00E11840">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E11840" w:rsidRDefault="00E11840" w:rsidP="00E11840">
            <w:pPr>
              <w:snapToGrid w:val="0"/>
              <w:spacing w:after="0" w:line="360" w:lineRule="auto"/>
              <w:contextualSpacing/>
              <w:jc w:val="center"/>
              <w:rPr>
                <w:rFonts w:ascii="Times New Roman" w:hAnsi="Times New Roman" w:cs="Times New Roman"/>
                <w:sz w:val="28"/>
                <w:szCs w:val="28"/>
              </w:rPr>
            </w:pPr>
          </w:p>
          <w:p w:rsidR="00E11840" w:rsidRDefault="00E11840" w:rsidP="00E11840">
            <w:pPr>
              <w:snapToGrid w:val="0"/>
              <w:spacing w:after="0" w:line="360" w:lineRule="auto"/>
              <w:contextualSpacing/>
              <w:jc w:val="center"/>
              <w:rPr>
                <w:rFonts w:ascii="Times New Roman" w:hAnsi="Times New Roman" w:cs="Times New Roman"/>
                <w:sz w:val="28"/>
                <w:szCs w:val="28"/>
              </w:rPr>
            </w:pPr>
          </w:p>
          <w:p w:rsidR="00E11840" w:rsidRPr="002F6D86" w:rsidRDefault="00E11840" w:rsidP="00E11840">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 xml:space="preserve">Выявляют существенные </w:t>
            </w:r>
            <w:r w:rsidRPr="002F6D86">
              <w:rPr>
                <w:rFonts w:ascii="Times New Roman" w:hAnsi="Times New Roman" w:cs="Times New Roman"/>
                <w:sz w:val="28"/>
                <w:szCs w:val="28"/>
              </w:rPr>
              <w:lastRenderedPageBreak/>
              <w:t>признаки кожи, описывают её строение. Объясняют суть процесса терморегуляции, роль процессов закаливания. Учатся оказывать первую помощь при повреждениях кожи, тепловых солнечных ударах. Знакомятся с гигиеническими требованиями по уходу за кожей, ногтями, волосами, обувью и одеждой. Доказывают необходимость их соблюдения</w:t>
            </w:r>
          </w:p>
        </w:tc>
      </w:tr>
      <w:tr w:rsidR="00A32779" w:rsidRPr="002F6D86" w:rsidTr="00A32779">
        <w:tc>
          <w:tcPr>
            <w:tcW w:w="253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Размножение и развитие (3ч.)</w:t>
            </w:r>
          </w:p>
        </w:tc>
        <w:tc>
          <w:tcPr>
            <w:tcW w:w="3105" w:type="dxa"/>
            <w:tcBorders>
              <w:top w:val="single" w:sz="4" w:space="0" w:color="000000"/>
              <w:left w:val="single" w:sz="4" w:space="0" w:color="000000"/>
              <w:bottom w:val="single" w:sz="4" w:space="0" w:color="000000"/>
            </w:tcBorders>
          </w:tcPr>
          <w:p w:rsidR="00E11840" w:rsidRDefault="00A32779" w:rsidP="00E11840">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Система органов размножения, их строение и гигиена. Оплодотворение. Внутриутробное</w:t>
            </w:r>
            <w:r w:rsidR="00E11840">
              <w:rPr>
                <w:rFonts w:ascii="Times New Roman" w:hAnsi="Times New Roman" w:cs="Times New Roman"/>
                <w:sz w:val="28"/>
                <w:szCs w:val="28"/>
              </w:rPr>
              <w:t xml:space="preserve"> развитие.</w:t>
            </w:r>
          </w:p>
          <w:p w:rsidR="00E11840" w:rsidRDefault="00E11840" w:rsidP="00E11840">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Наследственные и врожденные заболевания,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профилактика.</w:t>
            </w:r>
          </w:p>
          <w:p w:rsidR="00A32779" w:rsidRPr="002F6D86" w:rsidRDefault="00A32779" w:rsidP="00E11840">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Рост и развитие ребёнка. Планирование семьи</w:t>
            </w:r>
          </w:p>
        </w:tc>
        <w:tc>
          <w:tcPr>
            <w:tcW w:w="959" w:type="dxa"/>
            <w:tcBorders>
              <w:top w:val="single" w:sz="4" w:space="0" w:color="000000"/>
              <w:left w:val="single" w:sz="4" w:space="0" w:color="000000"/>
              <w:bottom w:val="single" w:sz="4" w:space="0" w:color="000000"/>
            </w:tcBorders>
          </w:tcPr>
          <w:p w:rsidR="00A32779" w:rsidRDefault="00E11840" w:rsidP="00E11840">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E11840" w:rsidRDefault="00E11840" w:rsidP="00E11840">
            <w:pPr>
              <w:snapToGrid w:val="0"/>
              <w:spacing w:after="0" w:line="360" w:lineRule="auto"/>
              <w:contextualSpacing/>
              <w:jc w:val="center"/>
              <w:rPr>
                <w:rFonts w:ascii="Times New Roman" w:hAnsi="Times New Roman" w:cs="Times New Roman"/>
                <w:sz w:val="28"/>
                <w:szCs w:val="28"/>
              </w:rPr>
            </w:pPr>
          </w:p>
          <w:p w:rsidR="00E11840" w:rsidRDefault="00E11840" w:rsidP="00E11840">
            <w:pPr>
              <w:snapToGrid w:val="0"/>
              <w:spacing w:after="0" w:line="360" w:lineRule="auto"/>
              <w:contextualSpacing/>
              <w:jc w:val="center"/>
              <w:rPr>
                <w:rFonts w:ascii="Times New Roman" w:hAnsi="Times New Roman" w:cs="Times New Roman"/>
                <w:sz w:val="28"/>
                <w:szCs w:val="28"/>
              </w:rPr>
            </w:pPr>
          </w:p>
          <w:p w:rsidR="00E11840" w:rsidRDefault="00E11840" w:rsidP="00E11840">
            <w:pPr>
              <w:snapToGrid w:val="0"/>
              <w:spacing w:after="0" w:line="360" w:lineRule="auto"/>
              <w:contextualSpacing/>
              <w:jc w:val="center"/>
              <w:rPr>
                <w:rFonts w:ascii="Times New Roman" w:hAnsi="Times New Roman" w:cs="Times New Roman"/>
                <w:sz w:val="28"/>
                <w:szCs w:val="28"/>
              </w:rPr>
            </w:pPr>
          </w:p>
          <w:p w:rsidR="00E11840" w:rsidRDefault="00E11840" w:rsidP="00E11840">
            <w:pPr>
              <w:snapToGrid w:val="0"/>
              <w:spacing w:after="0" w:line="360" w:lineRule="auto"/>
              <w:contextualSpacing/>
              <w:jc w:val="center"/>
              <w:rPr>
                <w:rFonts w:ascii="Times New Roman" w:hAnsi="Times New Roman" w:cs="Times New Roman"/>
                <w:sz w:val="28"/>
                <w:szCs w:val="28"/>
              </w:rPr>
            </w:pPr>
          </w:p>
          <w:p w:rsidR="00E11840" w:rsidRDefault="00E11840" w:rsidP="00E11840">
            <w:pPr>
              <w:snapToGrid w:val="0"/>
              <w:spacing w:after="0" w:line="360" w:lineRule="auto"/>
              <w:contextualSpacing/>
              <w:jc w:val="center"/>
              <w:rPr>
                <w:rFonts w:ascii="Times New Roman" w:hAnsi="Times New Roman" w:cs="Times New Roman"/>
                <w:sz w:val="28"/>
                <w:szCs w:val="28"/>
              </w:rPr>
            </w:pPr>
          </w:p>
          <w:p w:rsidR="00E11840" w:rsidRDefault="00E11840" w:rsidP="00E11840">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E11840" w:rsidRDefault="00E11840" w:rsidP="00E11840">
            <w:pPr>
              <w:snapToGrid w:val="0"/>
              <w:spacing w:after="0" w:line="360" w:lineRule="auto"/>
              <w:contextualSpacing/>
              <w:jc w:val="center"/>
              <w:rPr>
                <w:rFonts w:ascii="Times New Roman" w:hAnsi="Times New Roman" w:cs="Times New Roman"/>
                <w:sz w:val="28"/>
                <w:szCs w:val="28"/>
              </w:rPr>
            </w:pPr>
          </w:p>
          <w:p w:rsidR="00E11840" w:rsidRDefault="00E11840" w:rsidP="00E11840">
            <w:pPr>
              <w:snapToGrid w:val="0"/>
              <w:spacing w:after="0" w:line="360" w:lineRule="auto"/>
              <w:contextualSpacing/>
              <w:jc w:val="center"/>
              <w:rPr>
                <w:rFonts w:ascii="Times New Roman" w:hAnsi="Times New Roman" w:cs="Times New Roman"/>
                <w:sz w:val="28"/>
                <w:szCs w:val="28"/>
              </w:rPr>
            </w:pPr>
          </w:p>
          <w:p w:rsidR="00E11840" w:rsidRDefault="00E11840" w:rsidP="00E11840">
            <w:pPr>
              <w:snapToGrid w:val="0"/>
              <w:spacing w:after="0" w:line="360" w:lineRule="auto"/>
              <w:contextualSpacing/>
              <w:jc w:val="center"/>
              <w:rPr>
                <w:rFonts w:ascii="Times New Roman" w:hAnsi="Times New Roman" w:cs="Times New Roman"/>
                <w:sz w:val="28"/>
                <w:szCs w:val="28"/>
              </w:rPr>
            </w:pPr>
          </w:p>
          <w:p w:rsidR="00E11840" w:rsidRPr="002F6D86" w:rsidRDefault="00E11840" w:rsidP="00E11840">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Выявляют существенные признаки процессов воспроизведения и развития организма человека. Называют и описывают органы половой системы человека, указывают их на таблицах. Описывают основные этапы внутриутробного развития человека. Определяют возрастные этапы </w:t>
            </w:r>
            <w:r w:rsidRPr="002F6D86">
              <w:rPr>
                <w:rFonts w:ascii="Times New Roman" w:hAnsi="Times New Roman" w:cs="Times New Roman"/>
                <w:sz w:val="28"/>
                <w:szCs w:val="28"/>
              </w:rPr>
              <w:lastRenderedPageBreak/>
              <w:t>развития человека</w:t>
            </w:r>
          </w:p>
        </w:tc>
      </w:tr>
      <w:tr w:rsidR="00A32779" w:rsidRPr="002F6D86" w:rsidTr="00A32779">
        <w:tc>
          <w:tcPr>
            <w:tcW w:w="253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Высшая нервная деятельность (6ч.)</w:t>
            </w:r>
          </w:p>
        </w:tc>
        <w:tc>
          <w:tcPr>
            <w:tcW w:w="3105" w:type="dxa"/>
            <w:tcBorders>
              <w:top w:val="single" w:sz="4" w:space="0" w:color="000000"/>
              <w:left w:val="single" w:sz="4" w:space="0" w:color="000000"/>
              <w:bottom w:val="single" w:sz="4" w:space="0" w:color="000000"/>
            </w:tcBorders>
          </w:tcPr>
          <w:p w:rsidR="00E11840" w:rsidRDefault="00A32779" w:rsidP="00E11840">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Рефлекс — основа нервной деятельности. Виды рефлексов</w:t>
            </w:r>
            <w:proofErr w:type="gramStart"/>
            <w:r w:rsidRPr="002F6D86">
              <w:rPr>
                <w:rFonts w:ascii="Times New Roman" w:hAnsi="Times New Roman" w:cs="Times New Roman"/>
                <w:sz w:val="28"/>
                <w:szCs w:val="28"/>
              </w:rPr>
              <w:t xml:space="preserve">.. </w:t>
            </w:r>
            <w:proofErr w:type="gramEnd"/>
            <w:r w:rsidRPr="002F6D86">
              <w:rPr>
                <w:rFonts w:ascii="Times New Roman" w:hAnsi="Times New Roman" w:cs="Times New Roman"/>
                <w:sz w:val="28"/>
                <w:szCs w:val="28"/>
              </w:rPr>
              <w:t xml:space="preserve">Торможение. Типы нервной системы. </w:t>
            </w:r>
          </w:p>
          <w:p w:rsidR="00E11840" w:rsidRDefault="00E11840" w:rsidP="00E11840">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Биологические ритмы. Сон, его значение и гигиена. </w:t>
            </w:r>
          </w:p>
          <w:p w:rsidR="00E11840" w:rsidRDefault="00A32779" w:rsidP="00E11840">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Речь. Мышление. Сознание. </w:t>
            </w:r>
          </w:p>
          <w:p w:rsidR="00A32779" w:rsidRPr="002F6D86" w:rsidRDefault="00E11840" w:rsidP="00E11840">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Память. Эмоции. </w:t>
            </w:r>
            <w:r w:rsidR="00A32779" w:rsidRPr="002F6D86">
              <w:rPr>
                <w:rFonts w:ascii="Times New Roman" w:hAnsi="Times New Roman" w:cs="Times New Roman"/>
                <w:sz w:val="28"/>
                <w:szCs w:val="28"/>
              </w:rPr>
              <w:t>Гигиена умственного труда. Особенности психики человека</w:t>
            </w:r>
          </w:p>
        </w:tc>
        <w:tc>
          <w:tcPr>
            <w:tcW w:w="959" w:type="dxa"/>
            <w:tcBorders>
              <w:top w:val="single" w:sz="4" w:space="0" w:color="000000"/>
              <w:left w:val="single" w:sz="4" w:space="0" w:color="000000"/>
              <w:bottom w:val="single" w:sz="4" w:space="0" w:color="000000"/>
            </w:tcBorders>
          </w:tcPr>
          <w:p w:rsidR="00A32779" w:rsidRDefault="00E11840" w:rsidP="00E11840">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E11840" w:rsidRDefault="00E11840" w:rsidP="00E11840">
            <w:pPr>
              <w:snapToGrid w:val="0"/>
              <w:spacing w:after="0" w:line="360" w:lineRule="auto"/>
              <w:contextualSpacing/>
              <w:jc w:val="center"/>
              <w:rPr>
                <w:rFonts w:ascii="Times New Roman" w:hAnsi="Times New Roman" w:cs="Times New Roman"/>
                <w:sz w:val="28"/>
                <w:szCs w:val="28"/>
              </w:rPr>
            </w:pPr>
          </w:p>
          <w:p w:rsidR="00E11840" w:rsidRDefault="00E11840" w:rsidP="00E11840">
            <w:pPr>
              <w:snapToGrid w:val="0"/>
              <w:spacing w:after="0" w:line="360" w:lineRule="auto"/>
              <w:contextualSpacing/>
              <w:jc w:val="center"/>
              <w:rPr>
                <w:rFonts w:ascii="Times New Roman" w:hAnsi="Times New Roman" w:cs="Times New Roman"/>
                <w:sz w:val="28"/>
                <w:szCs w:val="28"/>
              </w:rPr>
            </w:pPr>
          </w:p>
          <w:p w:rsidR="00E11840" w:rsidRDefault="00E11840" w:rsidP="00E11840">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E11840" w:rsidRDefault="00E11840" w:rsidP="00E11840">
            <w:pPr>
              <w:snapToGrid w:val="0"/>
              <w:spacing w:after="0" w:line="360" w:lineRule="auto"/>
              <w:contextualSpacing/>
              <w:jc w:val="center"/>
              <w:rPr>
                <w:rFonts w:ascii="Times New Roman" w:hAnsi="Times New Roman" w:cs="Times New Roman"/>
                <w:sz w:val="28"/>
                <w:szCs w:val="28"/>
              </w:rPr>
            </w:pPr>
          </w:p>
          <w:p w:rsidR="00E11840" w:rsidRDefault="00E11840" w:rsidP="00E11840">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E11840" w:rsidRDefault="00E11840" w:rsidP="00E11840">
            <w:pPr>
              <w:snapToGrid w:val="0"/>
              <w:spacing w:after="0" w:line="360" w:lineRule="auto"/>
              <w:contextualSpacing/>
              <w:jc w:val="center"/>
              <w:rPr>
                <w:rFonts w:ascii="Times New Roman" w:hAnsi="Times New Roman" w:cs="Times New Roman"/>
                <w:sz w:val="28"/>
                <w:szCs w:val="28"/>
              </w:rPr>
            </w:pPr>
          </w:p>
          <w:p w:rsidR="00E11840" w:rsidRDefault="00E11840" w:rsidP="00E11840">
            <w:pPr>
              <w:snapToGrid w:val="0"/>
              <w:spacing w:after="0" w:line="360" w:lineRule="auto"/>
              <w:contextualSpacing/>
              <w:jc w:val="center"/>
              <w:rPr>
                <w:rFonts w:ascii="Times New Roman" w:hAnsi="Times New Roman" w:cs="Times New Roman"/>
                <w:sz w:val="28"/>
                <w:szCs w:val="28"/>
              </w:rPr>
            </w:pPr>
          </w:p>
          <w:p w:rsidR="00E11840" w:rsidRDefault="00E11840" w:rsidP="00E11840">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E11840" w:rsidRDefault="00E11840" w:rsidP="00E11840">
            <w:pPr>
              <w:snapToGrid w:val="0"/>
              <w:spacing w:after="0" w:line="360" w:lineRule="auto"/>
              <w:contextualSpacing/>
              <w:jc w:val="center"/>
              <w:rPr>
                <w:rFonts w:ascii="Times New Roman" w:hAnsi="Times New Roman" w:cs="Times New Roman"/>
                <w:sz w:val="28"/>
                <w:szCs w:val="28"/>
              </w:rPr>
            </w:pPr>
          </w:p>
          <w:p w:rsidR="00E11840" w:rsidRDefault="00E11840" w:rsidP="00E11840">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E11840" w:rsidRPr="002F6D86" w:rsidRDefault="00E11840" w:rsidP="00E11840">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Выделяют основные особенности высшей нервной деятельности человека. Объясняют рефлекторный характер высшей нервной деятельности человека. Характеризуют существенные признаки поведения, связанные с особенностями психики человека. Описывают типы нервной системы. Объясняют значение сна, характеризуют его фазы</w:t>
            </w:r>
          </w:p>
        </w:tc>
      </w:tr>
      <w:tr w:rsidR="00A32779" w:rsidRPr="002F6D86" w:rsidTr="00A32779">
        <w:tc>
          <w:tcPr>
            <w:tcW w:w="253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Человек и его здоровье (4ч.)</w:t>
            </w:r>
          </w:p>
        </w:tc>
        <w:tc>
          <w:tcPr>
            <w:tcW w:w="3105" w:type="dxa"/>
            <w:tcBorders>
              <w:top w:val="single" w:sz="4" w:space="0" w:color="000000"/>
              <w:left w:val="single" w:sz="4" w:space="0" w:color="000000"/>
              <w:bottom w:val="single" w:sz="4" w:space="0" w:color="000000"/>
            </w:tcBorders>
          </w:tcPr>
          <w:p w:rsidR="00E11840" w:rsidRDefault="00A32779" w:rsidP="00E11840">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Соблюдение санитарно-гигиенических норм и правил здорового образа жизни. Оказание первой доврачебной помощи </w:t>
            </w:r>
          </w:p>
          <w:p w:rsidR="00E11840" w:rsidRDefault="00E11840" w:rsidP="00E11840">
            <w:pPr>
              <w:snapToGri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Вредные привычки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х влияние на здоровье человека.</w:t>
            </w:r>
          </w:p>
          <w:p w:rsidR="00E11840" w:rsidRDefault="00A32779" w:rsidP="00E11840">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Укрепление здоровья: двигательная активность, закаливание. </w:t>
            </w:r>
          </w:p>
          <w:p w:rsidR="00A32779" w:rsidRPr="002F6D86" w:rsidRDefault="00A32779" w:rsidP="00E11840">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 xml:space="preserve">Факторы риска: стрессы, гиподинамия, переутомление. </w:t>
            </w:r>
          </w:p>
        </w:tc>
        <w:tc>
          <w:tcPr>
            <w:tcW w:w="959" w:type="dxa"/>
            <w:tcBorders>
              <w:top w:val="single" w:sz="4" w:space="0" w:color="000000"/>
              <w:left w:val="single" w:sz="4" w:space="0" w:color="000000"/>
              <w:bottom w:val="single" w:sz="4" w:space="0" w:color="000000"/>
            </w:tcBorders>
          </w:tcPr>
          <w:p w:rsidR="00A32779" w:rsidRDefault="00E11840" w:rsidP="00E11840">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1</w:t>
            </w:r>
          </w:p>
          <w:p w:rsidR="00E11840" w:rsidRDefault="00E11840" w:rsidP="00E11840">
            <w:pPr>
              <w:snapToGrid w:val="0"/>
              <w:spacing w:after="0" w:line="360" w:lineRule="auto"/>
              <w:contextualSpacing/>
              <w:jc w:val="center"/>
              <w:rPr>
                <w:rFonts w:ascii="Times New Roman" w:hAnsi="Times New Roman" w:cs="Times New Roman"/>
                <w:sz w:val="28"/>
                <w:szCs w:val="28"/>
              </w:rPr>
            </w:pPr>
          </w:p>
          <w:p w:rsidR="00E11840" w:rsidRDefault="00E11840" w:rsidP="00E11840">
            <w:pPr>
              <w:snapToGrid w:val="0"/>
              <w:spacing w:after="0" w:line="360" w:lineRule="auto"/>
              <w:contextualSpacing/>
              <w:jc w:val="center"/>
              <w:rPr>
                <w:rFonts w:ascii="Times New Roman" w:hAnsi="Times New Roman" w:cs="Times New Roman"/>
                <w:sz w:val="28"/>
                <w:szCs w:val="28"/>
              </w:rPr>
            </w:pPr>
          </w:p>
          <w:p w:rsidR="00E11840" w:rsidRDefault="00E11840" w:rsidP="00E11840">
            <w:pPr>
              <w:snapToGrid w:val="0"/>
              <w:spacing w:after="0" w:line="360" w:lineRule="auto"/>
              <w:contextualSpacing/>
              <w:jc w:val="center"/>
              <w:rPr>
                <w:rFonts w:ascii="Times New Roman" w:hAnsi="Times New Roman" w:cs="Times New Roman"/>
                <w:sz w:val="28"/>
                <w:szCs w:val="28"/>
              </w:rPr>
            </w:pPr>
          </w:p>
          <w:p w:rsidR="00E11840" w:rsidRDefault="00E11840" w:rsidP="00E11840">
            <w:pPr>
              <w:snapToGrid w:val="0"/>
              <w:spacing w:after="0" w:line="360" w:lineRule="auto"/>
              <w:contextualSpacing/>
              <w:jc w:val="center"/>
              <w:rPr>
                <w:rFonts w:ascii="Times New Roman" w:hAnsi="Times New Roman" w:cs="Times New Roman"/>
                <w:sz w:val="28"/>
                <w:szCs w:val="28"/>
              </w:rPr>
            </w:pPr>
          </w:p>
          <w:p w:rsidR="00E11840" w:rsidRDefault="00E11840" w:rsidP="00E11840">
            <w:pPr>
              <w:snapToGrid w:val="0"/>
              <w:spacing w:after="0" w:line="360" w:lineRule="auto"/>
              <w:contextualSpacing/>
              <w:jc w:val="center"/>
              <w:rPr>
                <w:rFonts w:ascii="Times New Roman" w:hAnsi="Times New Roman" w:cs="Times New Roman"/>
                <w:sz w:val="28"/>
                <w:szCs w:val="28"/>
              </w:rPr>
            </w:pPr>
          </w:p>
          <w:p w:rsidR="00E11840" w:rsidRDefault="00E11840" w:rsidP="00E11840">
            <w:pPr>
              <w:snapToGrid w:val="0"/>
              <w:spacing w:after="0" w:line="360" w:lineRule="auto"/>
              <w:contextualSpacing/>
              <w:jc w:val="center"/>
              <w:rPr>
                <w:rFonts w:ascii="Times New Roman" w:hAnsi="Times New Roman" w:cs="Times New Roman"/>
                <w:sz w:val="28"/>
                <w:szCs w:val="28"/>
              </w:rPr>
            </w:pPr>
          </w:p>
          <w:p w:rsidR="00E11840" w:rsidRDefault="00E11840" w:rsidP="00E11840">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E11840" w:rsidRDefault="00E11840" w:rsidP="00E11840">
            <w:pPr>
              <w:snapToGrid w:val="0"/>
              <w:spacing w:after="0" w:line="360" w:lineRule="auto"/>
              <w:contextualSpacing/>
              <w:jc w:val="center"/>
              <w:rPr>
                <w:rFonts w:ascii="Times New Roman" w:hAnsi="Times New Roman" w:cs="Times New Roman"/>
                <w:sz w:val="28"/>
                <w:szCs w:val="28"/>
              </w:rPr>
            </w:pPr>
          </w:p>
          <w:p w:rsidR="00E11840" w:rsidRDefault="00E11840" w:rsidP="00E11840">
            <w:pPr>
              <w:snapToGrid w:val="0"/>
              <w:spacing w:after="0" w:line="360" w:lineRule="auto"/>
              <w:contextualSpacing/>
              <w:jc w:val="center"/>
              <w:rPr>
                <w:rFonts w:ascii="Times New Roman" w:hAnsi="Times New Roman" w:cs="Times New Roman"/>
                <w:sz w:val="28"/>
                <w:szCs w:val="28"/>
              </w:rPr>
            </w:pPr>
          </w:p>
          <w:p w:rsidR="00E11840" w:rsidRDefault="00E11840" w:rsidP="00E11840">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E11840" w:rsidRDefault="00E11840" w:rsidP="00E11840">
            <w:pPr>
              <w:snapToGrid w:val="0"/>
              <w:spacing w:after="0" w:line="360" w:lineRule="auto"/>
              <w:contextualSpacing/>
              <w:jc w:val="center"/>
              <w:rPr>
                <w:rFonts w:ascii="Times New Roman" w:hAnsi="Times New Roman" w:cs="Times New Roman"/>
                <w:sz w:val="28"/>
                <w:szCs w:val="28"/>
              </w:rPr>
            </w:pPr>
          </w:p>
          <w:p w:rsidR="00E11840" w:rsidRDefault="00E11840" w:rsidP="00E11840">
            <w:pPr>
              <w:snapToGrid w:val="0"/>
              <w:spacing w:after="0" w:line="360" w:lineRule="auto"/>
              <w:contextualSpacing/>
              <w:jc w:val="center"/>
              <w:rPr>
                <w:rFonts w:ascii="Times New Roman" w:hAnsi="Times New Roman" w:cs="Times New Roman"/>
                <w:sz w:val="28"/>
                <w:szCs w:val="28"/>
              </w:rPr>
            </w:pPr>
          </w:p>
          <w:p w:rsidR="00E11840" w:rsidRDefault="00E11840" w:rsidP="00E11840">
            <w:pPr>
              <w:snapToGrid w:val="0"/>
              <w:spacing w:after="0" w:line="360" w:lineRule="auto"/>
              <w:contextualSpacing/>
              <w:jc w:val="center"/>
              <w:rPr>
                <w:rFonts w:ascii="Times New Roman" w:hAnsi="Times New Roman" w:cs="Times New Roman"/>
                <w:sz w:val="28"/>
                <w:szCs w:val="28"/>
              </w:rPr>
            </w:pPr>
          </w:p>
          <w:p w:rsidR="00E11840" w:rsidRPr="002F6D86" w:rsidRDefault="00E11840" w:rsidP="00E11840">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 xml:space="preserve">Осваивают приёмы рациональной организации труда и отдыха. Знакомятся с нормами личной гигиены, профилактики заболеваний. Осваивают приёмы оказания первой доврачебной помощи. Доказывают необходимость вести здоровый образ жизни. Приводят данные, доказывающие пагубное </w:t>
            </w:r>
            <w:r w:rsidRPr="002F6D86">
              <w:rPr>
                <w:rFonts w:ascii="Times New Roman" w:hAnsi="Times New Roman" w:cs="Times New Roman"/>
                <w:sz w:val="28"/>
                <w:szCs w:val="28"/>
              </w:rPr>
              <w:lastRenderedPageBreak/>
              <w:t>воздействие вредных привычек</w:t>
            </w:r>
          </w:p>
        </w:tc>
      </w:tr>
      <w:tr w:rsidR="00A32779" w:rsidRPr="002F6D86" w:rsidTr="00A32779">
        <w:tc>
          <w:tcPr>
            <w:tcW w:w="2534" w:type="dxa"/>
            <w:tcBorders>
              <w:top w:val="single" w:sz="4" w:space="0" w:color="000000"/>
              <w:left w:val="single" w:sz="4" w:space="0" w:color="000000"/>
              <w:bottom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lastRenderedPageBreak/>
              <w:t>Человек и окружающая среда (2ч.)</w:t>
            </w:r>
          </w:p>
        </w:tc>
        <w:tc>
          <w:tcPr>
            <w:tcW w:w="3105" w:type="dxa"/>
            <w:tcBorders>
              <w:top w:val="single" w:sz="4" w:space="0" w:color="000000"/>
              <w:left w:val="single" w:sz="4" w:space="0" w:color="000000"/>
              <w:bottom w:val="single" w:sz="4" w:space="0" w:color="000000"/>
            </w:tcBorders>
          </w:tcPr>
          <w:p w:rsidR="00E11840"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Природная и социальная среда. Биосоциальная сущность человека. Стресс и адаптация к нему организма человека.</w:t>
            </w:r>
          </w:p>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 xml:space="preserve"> Биосфера — живая оболочка земли. В. И. Вернадский — создатель учения о биосфере. Ноосфера — новое эволюционное состояние</w:t>
            </w:r>
          </w:p>
        </w:tc>
        <w:tc>
          <w:tcPr>
            <w:tcW w:w="959" w:type="dxa"/>
            <w:tcBorders>
              <w:top w:val="single" w:sz="4" w:space="0" w:color="000000"/>
              <w:left w:val="single" w:sz="4" w:space="0" w:color="000000"/>
              <w:bottom w:val="single" w:sz="4" w:space="0" w:color="000000"/>
            </w:tcBorders>
          </w:tcPr>
          <w:p w:rsidR="00A32779" w:rsidRDefault="00E11840" w:rsidP="00E11840">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p w:rsidR="00E11840" w:rsidRDefault="00E11840" w:rsidP="00E11840">
            <w:pPr>
              <w:snapToGrid w:val="0"/>
              <w:spacing w:after="0" w:line="360" w:lineRule="auto"/>
              <w:contextualSpacing/>
              <w:jc w:val="center"/>
              <w:rPr>
                <w:rFonts w:ascii="Times New Roman" w:hAnsi="Times New Roman" w:cs="Times New Roman"/>
                <w:sz w:val="28"/>
                <w:szCs w:val="28"/>
              </w:rPr>
            </w:pPr>
          </w:p>
          <w:p w:rsidR="00E11840" w:rsidRDefault="00E11840" w:rsidP="00E11840">
            <w:pPr>
              <w:snapToGrid w:val="0"/>
              <w:spacing w:after="0" w:line="360" w:lineRule="auto"/>
              <w:contextualSpacing/>
              <w:jc w:val="center"/>
              <w:rPr>
                <w:rFonts w:ascii="Times New Roman" w:hAnsi="Times New Roman" w:cs="Times New Roman"/>
                <w:sz w:val="28"/>
                <w:szCs w:val="28"/>
              </w:rPr>
            </w:pPr>
          </w:p>
          <w:p w:rsidR="00E11840" w:rsidRDefault="00E11840" w:rsidP="00E11840">
            <w:pPr>
              <w:snapToGrid w:val="0"/>
              <w:spacing w:after="0" w:line="360" w:lineRule="auto"/>
              <w:contextualSpacing/>
              <w:jc w:val="center"/>
              <w:rPr>
                <w:rFonts w:ascii="Times New Roman" w:hAnsi="Times New Roman" w:cs="Times New Roman"/>
                <w:sz w:val="28"/>
                <w:szCs w:val="28"/>
              </w:rPr>
            </w:pPr>
          </w:p>
          <w:p w:rsidR="00E11840" w:rsidRDefault="00E11840" w:rsidP="00E11840">
            <w:pPr>
              <w:snapToGrid w:val="0"/>
              <w:spacing w:after="0" w:line="360" w:lineRule="auto"/>
              <w:contextualSpacing/>
              <w:jc w:val="center"/>
              <w:rPr>
                <w:rFonts w:ascii="Times New Roman" w:hAnsi="Times New Roman" w:cs="Times New Roman"/>
                <w:sz w:val="28"/>
                <w:szCs w:val="28"/>
              </w:rPr>
            </w:pPr>
          </w:p>
          <w:p w:rsidR="00E11840" w:rsidRDefault="00E11840" w:rsidP="00E11840">
            <w:pPr>
              <w:snapToGrid w:val="0"/>
              <w:spacing w:after="0" w:line="360" w:lineRule="auto"/>
              <w:contextualSpacing/>
              <w:jc w:val="center"/>
              <w:rPr>
                <w:rFonts w:ascii="Times New Roman" w:hAnsi="Times New Roman" w:cs="Times New Roman"/>
                <w:sz w:val="28"/>
                <w:szCs w:val="28"/>
              </w:rPr>
            </w:pPr>
          </w:p>
          <w:p w:rsidR="00E11840" w:rsidRDefault="00E11840" w:rsidP="00E11840">
            <w:pPr>
              <w:snapToGrid w:val="0"/>
              <w:spacing w:after="0" w:line="360" w:lineRule="auto"/>
              <w:contextualSpacing/>
              <w:jc w:val="center"/>
              <w:rPr>
                <w:rFonts w:ascii="Times New Roman" w:hAnsi="Times New Roman" w:cs="Times New Roman"/>
                <w:sz w:val="28"/>
                <w:szCs w:val="28"/>
              </w:rPr>
            </w:pPr>
          </w:p>
          <w:p w:rsidR="00E11840" w:rsidRPr="002F6D86" w:rsidRDefault="00E11840" w:rsidP="00E11840">
            <w:pPr>
              <w:snapToGri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rsidR="00A32779" w:rsidRPr="002F6D86" w:rsidRDefault="00A32779" w:rsidP="009F37A1">
            <w:pPr>
              <w:snapToGrid w:val="0"/>
              <w:spacing w:after="0" w:line="360" w:lineRule="auto"/>
              <w:contextualSpacing/>
              <w:rPr>
                <w:rFonts w:ascii="Times New Roman" w:hAnsi="Times New Roman" w:cs="Times New Roman"/>
                <w:sz w:val="28"/>
                <w:szCs w:val="28"/>
              </w:rPr>
            </w:pPr>
            <w:r w:rsidRPr="002F6D86">
              <w:rPr>
                <w:rFonts w:ascii="Times New Roman" w:hAnsi="Times New Roman" w:cs="Times New Roman"/>
                <w:sz w:val="28"/>
                <w:szCs w:val="28"/>
              </w:rPr>
              <w:t>Приводят доказательства биосоциальной сущности человека. Объясняют место и роль человека в биосфере. Объясняют причины стресса и роль адаптации в жизни человека. Объясняют понятия «биосфера» и «ноосфера»</w:t>
            </w:r>
          </w:p>
        </w:tc>
      </w:tr>
    </w:tbl>
    <w:p w:rsidR="002F6D86" w:rsidRPr="002F6D86" w:rsidRDefault="002F6D86" w:rsidP="009F37A1">
      <w:pPr>
        <w:spacing w:after="0" w:line="360" w:lineRule="auto"/>
        <w:ind w:left="15" w:hanging="360"/>
        <w:contextualSpacing/>
        <w:jc w:val="center"/>
        <w:rPr>
          <w:rFonts w:ascii="Times New Roman" w:hAnsi="Times New Roman" w:cs="Times New Roman"/>
          <w:sz w:val="28"/>
          <w:szCs w:val="28"/>
        </w:rPr>
      </w:pPr>
      <w:bookmarkStart w:id="0" w:name="_GoBack"/>
      <w:bookmarkEnd w:id="0"/>
    </w:p>
    <w:p w:rsidR="002F6D86" w:rsidRPr="002F6D86" w:rsidRDefault="002F6D86" w:rsidP="009F37A1">
      <w:pPr>
        <w:spacing w:after="0" w:line="360" w:lineRule="auto"/>
        <w:ind w:left="15" w:hanging="360"/>
        <w:contextualSpacing/>
        <w:jc w:val="center"/>
        <w:rPr>
          <w:rFonts w:ascii="Times New Roman" w:hAnsi="Times New Roman" w:cs="Times New Roman"/>
          <w:b/>
          <w:bCs/>
          <w:color w:val="000000"/>
          <w:sz w:val="28"/>
          <w:szCs w:val="28"/>
        </w:rPr>
      </w:pPr>
    </w:p>
    <w:p w:rsidR="002F6D86" w:rsidRPr="002F6D86" w:rsidRDefault="002F6D86" w:rsidP="009F37A1">
      <w:pPr>
        <w:spacing w:after="0" w:line="360" w:lineRule="auto"/>
        <w:contextualSpacing/>
        <w:rPr>
          <w:rFonts w:ascii="Times New Roman" w:hAnsi="Times New Roman" w:cs="Times New Roman"/>
          <w:sz w:val="28"/>
          <w:szCs w:val="28"/>
        </w:rPr>
      </w:pPr>
    </w:p>
    <w:sectPr w:rsidR="002F6D86" w:rsidRPr="002F6D86" w:rsidSect="005321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CD0" w:rsidRDefault="001F4CD0" w:rsidP="002F6D86">
      <w:pPr>
        <w:spacing w:after="0" w:line="240" w:lineRule="auto"/>
      </w:pPr>
      <w:r>
        <w:separator/>
      </w:r>
    </w:p>
  </w:endnote>
  <w:endnote w:type="continuationSeparator" w:id="0">
    <w:p w:rsidR="001F4CD0" w:rsidRDefault="001F4CD0" w:rsidP="002F6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SchoolBookCSanPin">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CD0" w:rsidRDefault="001F4CD0" w:rsidP="002F6D86">
      <w:pPr>
        <w:spacing w:after="0" w:line="240" w:lineRule="auto"/>
      </w:pPr>
      <w:r>
        <w:separator/>
      </w:r>
    </w:p>
  </w:footnote>
  <w:footnote w:type="continuationSeparator" w:id="0">
    <w:p w:rsidR="001F4CD0" w:rsidRDefault="001F4CD0" w:rsidP="002F6D86">
      <w:pPr>
        <w:spacing w:after="0" w:line="240" w:lineRule="auto"/>
      </w:pPr>
      <w:r>
        <w:continuationSeparator/>
      </w:r>
    </w:p>
  </w:footnote>
  <w:footnote w:id="1">
    <w:p w:rsidR="001F4CD0" w:rsidRDefault="001F4CD0" w:rsidP="002F6D86">
      <w:pPr>
        <w:pStyle w:val="af3"/>
      </w:pPr>
      <w:r>
        <w:rPr>
          <w:rStyle w:val="a7"/>
          <w:rFonts w:ascii="SchoolBookCSanPin" w:hAnsi="SchoolBookCSanPin"/>
        </w:rPr>
        <w:footnoteRef/>
      </w:r>
      <w:r>
        <w:tab/>
        <w:t xml:space="preserve"> Знание названий систематических таксонов не является обязательным для учащихся.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4"/>
    <w:lvl w:ilvl="0">
      <w:start w:val="1"/>
      <w:numFmt w:val="bullet"/>
      <w:lvlText w:val=""/>
      <w:lvlJc w:val="left"/>
      <w:pPr>
        <w:tabs>
          <w:tab w:val="num" w:pos="0"/>
        </w:tabs>
        <w:ind w:left="360" w:hanging="360"/>
      </w:pPr>
      <w:rPr>
        <w:rFonts w:ascii="Symbol" w:hAnsi="Symbol"/>
      </w:rPr>
    </w:lvl>
  </w:abstractNum>
  <w:abstractNum w:abstractNumId="3">
    <w:nsid w:val="00000004"/>
    <w:multiLevelType w:val="singleLevel"/>
    <w:tmpl w:val="00000004"/>
    <w:name w:val="WW8Num5"/>
    <w:lvl w:ilvl="0">
      <w:start w:val="1"/>
      <w:numFmt w:val="bullet"/>
      <w:lvlText w:val=""/>
      <w:lvlJc w:val="left"/>
      <w:pPr>
        <w:tabs>
          <w:tab w:val="num" w:pos="0"/>
        </w:tabs>
        <w:ind w:left="390" w:hanging="390"/>
      </w:pPr>
      <w:rPr>
        <w:rFonts w:ascii="Symbol" w:hAnsi="Symbol"/>
      </w:rPr>
    </w:lvl>
  </w:abstractNum>
  <w:abstractNum w:abstractNumId="4">
    <w:nsid w:val="00000005"/>
    <w:multiLevelType w:val="singleLevel"/>
    <w:tmpl w:val="00000005"/>
    <w:name w:val="WW8Num6"/>
    <w:lvl w:ilvl="0">
      <w:start w:val="1"/>
      <w:numFmt w:val="bullet"/>
      <w:lvlText w:val=""/>
      <w:lvlJc w:val="left"/>
      <w:pPr>
        <w:tabs>
          <w:tab w:val="num" w:pos="0"/>
        </w:tabs>
        <w:ind w:left="360" w:hanging="360"/>
      </w:pPr>
      <w:rPr>
        <w:rFonts w:ascii="Symbol" w:hAnsi="Symbol"/>
      </w:rPr>
    </w:lvl>
  </w:abstractNum>
  <w:abstractNum w:abstractNumId="5">
    <w:nsid w:val="00000006"/>
    <w:multiLevelType w:val="singleLevel"/>
    <w:tmpl w:val="00000006"/>
    <w:name w:val="WW8Num7"/>
    <w:lvl w:ilvl="0">
      <w:start w:val="1"/>
      <w:numFmt w:val="bullet"/>
      <w:lvlText w:val=""/>
      <w:lvlJc w:val="left"/>
      <w:pPr>
        <w:tabs>
          <w:tab w:val="num" w:pos="0"/>
        </w:tabs>
        <w:ind w:left="502" w:hanging="360"/>
      </w:pPr>
      <w:rPr>
        <w:rFonts w:ascii="Symbol" w:hAnsi="Symbol" w:cs="OpenSymbol"/>
      </w:rPr>
    </w:lvl>
  </w:abstractNum>
  <w:abstractNum w:abstractNumId="6">
    <w:nsid w:val="00000007"/>
    <w:multiLevelType w:val="singleLevel"/>
    <w:tmpl w:val="00000007"/>
    <w:name w:val="WW8Num8"/>
    <w:lvl w:ilvl="0">
      <w:start w:val="1"/>
      <w:numFmt w:val="bullet"/>
      <w:lvlText w:val=""/>
      <w:lvlJc w:val="left"/>
      <w:pPr>
        <w:tabs>
          <w:tab w:val="num" w:pos="0"/>
        </w:tabs>
        <w:ind w:left="502" w:hanging="360"/>
      </w:pPr>
      <w:rPr>
        <w:rFonts w:ascii="Symbol" w:hAnsi="Symbol" w:cs="OpenSymbol"/>
      </w:rPr>
    </w:lvl>
  </w:abstractNum>
  <w:abstractNum w:abstractNumId="7">
    <w:nsid w:val="00000008"/>
    <w:multiLevelType w:val="singleLevel"/>
    <w:tmpl w:val="00000008"/>
    <w:name w:val="WW8Num9"/>
    <w:lvl w:ilvl="0">
      <w:start w:val="1"/>
      <w:numFmt w:val="bullet"/>
      <w:lvlText w:val=""/>
      <w:lvlJc w:val="left"/>
      <w:pPr>
        <w:tabs>
          <w:tab w:val="num" w:pos="0"/>
        </w:tabs>
        <w:ind w:left="502" w:hanging="360"/>
      </w:pPr>
      <w:rPr>
        <w:rFonts w:ascii="Symbol" w:hAnsi="Symbol"/>
      </w:rPr>
    </w:lvl>
  </w:abstractNum>
  <w:abstractNum w:abstractNumId="8">
    <w:nsid w:val="00000009"/>
    <w:multiLevelType w:val="singleLevel"/>
    <w:tmpl w:val="00000009"/>
    <w:name w:val="WW8Num10"/>
    <w:lvl w:ilvl="0">
      <w:start w:val="1"/>
      <w:numFmt w:val="bullet"/>
      <w:lvlText w:val=""/>
      <w:lvlJc w:val="left"/>
      <w:pPr>
        <w:tabs>
          <w:tab w:val="num" w:pos="0"/>
        </w:tabs>
        <w:ind w:left="502" w:hanging="360"/>
      </w:pPr>
      <w:rPr>
        <w:rFonts w:ascii="Symbol" w:hAnsi="Symbol"/>
      </w:rPr>
    </w:lvl>
  </w:abstractNum>
  <w:abstractNum w:abstractNumId="9">
    <w:nsid w:val="0000000A"/>
    <w:multiLevelType w:val="singleLevel"/>
    <w:tmpl w:val="0000000A"/>
    <w:name w:val="WW8Num11"/>
    <w:lvl w:ilvl="0">
      <w:start w:val="1"/>
      <w:numFmt w:val="bullet"/>
      <w:lvlText w:val=""/>
      <w:lvlJc w:val="left"/>
      <w:pPr>
        <w:tabs>
          <w:tab w:val="num" w:pos="0"/>
        </w:tabs>
        <w:ind w:left="502" w:hanging="360"/>
      </w:pPr>
      <w:rPr>
        <w:rFonts w:ascii="Symbol" w:hAnsi="Symbol"/>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0C"/>
    <w:multiLevelType w:val="multilevel"/>
    <w:tmpl w:val="0000000C"/>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8Num2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3"/>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6">
    <w:nsid w:val="03BA2E9C"/>
    <w:multiLevelType w:val="multilevel"/>
    <w:tmpl w:val="A950DF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AC05EA1"/>
    <w:multiLevelType w:val="hybridMultilevel"/>
    <w:tmpl w:val="4344FAD2"/>
    <w:lvl w:ilvl="0" w:tplc="E5A699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61D8674B"/>
    <w:multiLevelType w:val="hybridMultilevel"/>
    <w:tmpl w:val="5134AB46"/>
    <w:lvl w:ilvl="0" w:tplc="234A59FA">
      <w:start w:val="1"/>
      <w:numFmt w:val="decimal"/>
      <w:lvlText w:val="%1."/>
      <w:lvlJc w:val="left"/>
      <w:pPr>
        <w:ind w:left="15" w:hanging="360"/>
      </w:pPr>
      <w:rPr>
        <w:rFonts w:hint="default"/>
      </w:rPr>
    </w:lvl>
    <w:lvl w:ilvl="1" w:tplc="04190019" w:tentative="1">
      <w:start w:val="1"/>
      <w:numFmt w:val="lowerLetter"/>
      <w:lvlText w:val="%2."/>
      <w:lvlJc w:val="left"/>
      <w:pPr>
        <w:ind w:left="735" w:hanging="360"/>
      </w:pPr>
    </w:lvl>
    <w:lvl w:ilvl="2" w:tplc="0419001B" w:tentative="1">
      <w:start w:val="1"/>
      <w:numFmt w:val="lowerRoman"/>
      <w:lvlText w:val="%3."/>
      <w:lvlJc w:val="right"/>
      <w:pPr>
        <w:ind w:left="1455" w:hanging="180"/>
      </w:pPr>
    </w:lvl>
    <w:lvl w:ilvl="3" w:tplc="0419000F" w:tentative="1">
      <w:start w:val="1"/>
      <w:numFmt w:val="decimal"/>
      <w:lvlText w:val="%4."/>
      <w:lvlJc w:val="left"/>
      <w:pPr>
        <w:ind w:left="2175" w:hanging="360"/>
      </w:pPr>
    </w:lvl>
    <w:lvl w:ilvl="4" w:tplc="04190019" w:tentative="1">
      <w:start w:val="1"/>
      <w:numFmt w:val="lowerLetter"/>
      <w:lvlText w:val="%5."/>
      <w:lvlJc w:val="left"/>
      <w:pPr>
        <w:ind w:left="2895" w:hanging="360"/>
      </w:pPr>
    </w:lvl>
    <w:lvl w:ilvl="5" w:tplc="0419001B" w:tentative="1">
      <w:start w:val="1"/>
      <w:numFmt w:val="lowerRoman"/>
      <w:lvlText w:val="%6."/>
      <w:lvlJc w:val="right"/>
      <w:pPr>
        <w:ind w:left="3615" w:hanging="180"/>
      </w:pPr>
    </w:lvl>
    <w:lvl w:ilvl="6" w:tplc="0419000F" w:tentative="1">
      <w:start w:val="1"/>
      <w:numFmt w:val="decimal"/>
      <w:lvlText w:val="%7."/>
      <w:lvlJc w:val="left"/>
      <w:pPr>
        <w:ind w:left="4335" w:hanging="360"/>
      </w:pPr>
    </w:lvl>
    <w:lvl w:ilvl="7" w:tplc="04190019" w:tentative="1">
      <w:start w:val="1"/>
      <w:numFmt w:val="lowerLetter"/>
      <w:lvlText w:val="%8."/>
      <w:lvlJc w:val="left"/>
      <w:pPr>
        <w:ind w:left="5055" w:hanging="360"/>
      </w:pPr>
    </w:lvl>
    <w:lvl w:ilvl="8" w:tplc="0419001B" w:tentative="1">
      <w:start w:val="1"/>
      <w:numFmt w:val="lowerRoman"/>
      <w:lvlText w:val="%9."/>
      <w:lvlJc w:val="right"/>
      <w:pPr>
        <w:ind w:left="5775" w:hanging="180"/>
      </w:pPr>
    </w:lvl>
  </w:abstractNum>
  <w:num w:numId="1">
    <w:abstractNumId w:val="26"/>
  </w:num>
  <w:num w:numId="2">
    <w:abstractNumId w:val="27"/>
  </w:num>
  <w:num w:numId="3">
    <w:abstractNumId w:val="20"/>
  </w:num>
  <w:num w:numId="4">
    <w:abstractNumId w:val="21"/>
  </w:num>
  <w:num w:numId="5">
    <w:abstractNumId w:val="22"/>
  </w:num>
  <w:num w:numId="6">
    <w:abstractNumId w:val="28"/>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3"/>
  </w:num>
  <w:num w:numId="28">
    <w:abstractNumId w:val="2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F6D86"/>
    <w:rsid w:val="001636D8"/>
    <w:rsid w:val="001D39FC"/>
    <w:rsid w:val="001F4CD0"/>
    <w:rsid w:val="002A63AE"/>
    <w:rsid w:val="002F6D86"/>
    <w:rsid w:val="00393D61"/>
    <w:rsid w:val="003B020D"/>
    <w:rsid w:val="004D22B9"/>
    <w:rsid w:val="00530C09"/>
    <w:rsid w:val="00532142"/>
    <w:rsid w:val="005C630D"/>
    <w:rsid w:val="00611237"/>
    <w:rsid w:val="00673C74"/>
    <w:rsid w:val="007001AF"/>
    <w:rsid w:val="00713C11"/>
    <w:rsid w:val="00833B70"/>
    <w:rsid w:val="009C48E5"/>
    <w:rsid w:val="009F37A1"/>
    <w:rsid w:val="00A32779"/>
    <w:rsid w:val="00AC7E82"/>
    <w:rsid w:val="00B62BC1"/>
    <w:rsid w:val="00B84B9F"/>
    <w:rsid w:val="00D64A93"/>
    <w:rsid w:val="00D8619A"/>
    <w:rsid w:val="00DD48A7"/>
    <w:rsid w:val="00E11840"/>
    <w:rsid w:val="00E30B0B"/>
    <w:rsid w:val="00E81B6B"/>
    <w:rsid w:val="00ED71A4"/>
    <w:rsid w:val="00F20B66"/>
    <w:rsid w:val="00F57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1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F6D8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F6D86"/>
    <w:pPr>
      <w:widowControl w:val="0"/>
      <w:shd w:val="clear" w:color="auto" w:fill="FFFFFF"/>
      <w:spacing w:after="300" w:line="322" w:lineRule="exact"/>
      <w:ind w:hanging="280"/>
    </w:pPr>
    <w:rPr>
      <w:rFonts w:ascii="Times New Roman" w:eastAsia="Times New Roman" w:hAnsi="Times New Roman" w:cs="Times New Roman"/>
      <w:sz w:val="28"/>
      <w:szCs w:val="28"/>
    </w:rPr>
  </w:style>
  <w:style w:type="paragraph" w:styleId="a3">
    <w:name w:val="List Paragraph"/>
    <w:basedOn w:val="a"/>
    <w:qFormat/>
    <w:rsid w:val="002F6D86"/>
    <w:pPr>
      <w:ind w:left="720"/>
      <w:contextualSpacing/>
    </w:pPr>
  </w:style>
  <w:style w:type="character" w:customStyle="1" w:styleId="WW8Num2z0">
    <w:name w:val="WW8Num2z0"/>
    <w:rsid w:val="002F6D86"/>
    <w:rPr>
      <w:rFonts w:ascii="Symbol" w:hAnsi="Symbol"/>
    </w:rPr>
  </w:style>
  <w:style w:type="character" w:customStyle="1" w:styleId="WW8Num3z0">
    <w:name w:val="WW8Num3z0"/>
    <w:rsid w:val="002F6D86"/>
    <w:rPr>
      <w:rFonts w:ascii="Symbol" w:hAnsi="Symbol"/>
    </w:rPr>
  </w:style>
  <w:style w:type="character" w:customStyle="1" w:styleId="WW8Num4z0">
    <w:name w:val="WW8Num4z0"/>
    <w:rsid w:val="002F6D86"/>
    <w:rPr>
      <w:rFonts w:ascii="Symbol" w:hAnsi="Symbol"/>
    </w:rPr>
  </w:style>
  <w:style w:type="character" w:customStyle="1" w:styleId="WW8Num5z0">
    <w:name w:val="WW8Num5z0"/>
    <w:rsid w:val="002F6D86"/>
    <w:rPr>
      <w:rFonts w:ascii="Symbol" w:hAnsi="Symbol"/>
    </w:rPr>
  </w:style>
  <w:style w:type="character" w:customStyle="1" w:styleId="WW8Num6z0">
    <w:name w:val="WW8Num6z0"/>
    <w:rsid w:val="002F6D86"/>
    <w:rPr>
      <w:rFonts w:ascii="Wingdings" w:hAnsi="Wingdings"/>
    </w:rPr>
  </w:style>
  <w:style w:type="character" w:customStyle="1" w:styleId="WW8Num7z0">
    <w:name w:val="WW8Num7z0"/>
    <w:rsid w:val="002F6D86"/>
    <w:rPr>
      <w:rFonts w:ascii="Symbol" w:hAnsi="Symbol" w:cs="OpenSymbol"/>
    </w:rPr>
  </w:style>
  <w:style w:type="character" w:customStyle="1" w:styleId="WW8Num8z0">
    <w:name w:val="WW8Num8z0"/>
    <w:rsid w:val="002F6D86"/>
    <w:rPr>
      <w:rFonts w:ascii="Symbol" w:hAnsi="Symbol" w:cs="OpenSymbol"/>
    </w:rPr>
  </w:style>
  <w:style w:type="character" w:customStyle="1" w:styleId="WW8Num9z0">
    <w:name w:val="WW8Num9z0"/>
    <w:rsid w:val="002F6D86"/>
    <w:rPr>
      <w:rFonts w:ascii="Symbol" w:hAnsi="Symbol"/>
    </w:rPr>
  </w:style>
  <w:style w:type="character" w:customStyle="1" w:styleId="WW8Num10z0">
    <w:name w:val="WW8Num10z0"/>
    <w:rsid w:val="002F6D86"/>
    <w:rPr>
      <w:rFonts w:ascii="Symbol" w:hAnsi="Symbol"/>
    </w:rPr>
  </w:style>
  <w:style w:type="character" w:customStyle="1" w:styleId="WW8Num11z0">
    <w:name w:val="WW8Num11z0"/>
    <w:rsid w:val="002F6D86"/>
    <w:rPr>
      <w:rFonts w:ascii="Symbol" w:hAnsi="Symbol"/>
    </w:rPr>
  </w:style>
  <w:style w:type="character" w:customStyle="1" w:styleId="WW8Num12z0">
    <w:name w:val="WW8Num12z0"/>
    <w:rsid w:val="002F6D86"/>
    <w:rPr>
      <w:rFonts w:ascii="Symbol" w:hAnsi="Symbol"/>
    </w:rPr>
  </w:style>
  <w:style w:type="character" w:customStyle="1" w:styleId="WW8Num13z0">
    <w:name w:val="WW8Num13z0"/>
    <w:rsid w:val="002F6D86"/>
    <w:rPr>
      <w:rFonts w:ascii="Symbol" w:hAnsi="Symbol" w:cs="OpenSymbol"/>
    </w:rPr>
  </w:style>
  <w:style w:type="character" w:customStyle="1" w:styleId="WW8Num15z0">
    <w:name w:val="WW8Num15z0"/>
    <w:rsid w:val="002F6D86"/>
    <w:rPr>
      <w:rFonts w:ascii="Symbol" w:hAnsi="Symbol" w:cs="OpenSymbol"/>
    </w:rPr>
  </w:style>
  <w:style w:type="character" w:customStyle="1" w:styleId="Absatz-Standardschriftart">
    <w:name w:val="Absatz-Standardschriftart"/>
    <w:rsid w:val="002F6D86"/>
  </w:style>
  <w:style w:type="character" w:customStyle="1" w:styleId="a4">
    <w:name w:val="Символ нумерации"/>
    <w:rsid w:val="002F6D86"/>
  </w:style>
  <w:style w:type="character" w:customStyle="1" w:styleId="a5">
    <w:name w:val="Маркеры списка"/>
    <w:rsid w:val="002F6D86"/>
    <w:rPr>
      <w:rFonts w:ascii="OpenSymbol" w:eastAsia="OpenSymbol" w:hAnsi="OpenSymbol" w:cs="OpenSymbol"/>
    </w:rPr>
  </w:style>
  <w:style w:type="character" w:styleId="a6">
    <w:name w:val="Hyperlink"/>
    <w:rsid w:val="002F6D86"/>
    <w:rPr>
      <w:color w:val="000080"/>
      <w:u w:val="single"/>
    </w:rPr>
  </w:style>
  <w:style w:type="character" w:customStyle="1" w:styleId="WW8Num9z1">
    <w:name w:val="WW8Num9z1"/>
    <w:rsid w:val="002F6D86"/>
    <w:rPr>
      <w:rFonts w:ascii="Courier New" w:hAnsi="Courier New" w:cs="Courier New"/>
    </w:rPr>
  </w:style>
  <w:style w:type="character" w:customStyle="1" w:styleId="WW8Num9z2">
    <w:name w:val="WW8Num9z2"/>
    <w:rsid w:val="002F6D86"/>
    <w:rPr>
      <w:rFonts w:ascii="Wingdings" w:hAnsi="Wingdings"/>
    </w:rPr>
  </w:style>
  <w:style w:type="character" w:customStyle="1" w:styleId="WW8Num12z1">
    <w:name w:val="WW8Num12z1"/>
    <w:rsid w:val="002F6D86"/>
    <w:rPr>
      <w:rFonts w:ascii="Courier New" w:hAnsi="Courier New" w:cs="Courier New"/>
    </w:rPr>
  </w:style>
  <w:style w:type="character" w:customStyle="1" w:styleId="WW8Num12z2">
    <w:name w:val="WW8Num12z2"/>
    <w:rsid w:val="002F6D86"/>
    <w:rPr>
      <w:rFonts w:ascii="Wingdings" w:hAnsi="Wingdings"/>
    </w:rPr>
  </w:style>
  <w:style w:type="character" w:customStyle="1" w:styleId="WW8Num5z1">
    <w:name w:val="WW8Num5z1"/>
    <w:rsid w:val="002F6D86"/>
    <w:rPr>
      <w:rFonts w:ascii="Courier New" w:hAnsi="Courier New" w:cs="Courier New"/>
    </w:rPr>
  </w:style>
  <w:style w:type="character" w:customStyle="1" w:styleId="WW8Num5z2">
    <w:name w:val="WW8Num5z2"/>
    <w:rsid w:val="002F6D86"/>
    <w:rPr>
      <w:rFonts w:ascii="Wingdings" w:hAnsi="Wingdings"/>
    </w:rPr>
  </w:style>
  <w:style w:type="character" w:customStyle="1" w:styleId="WW8Num2z1">
    <w:name w:val="WW8Num2z1"/>
    <w:rsid w:val="002F6D86"/>
    <w:rPr>
      <w:rFonts w:ascii="Courier New" w:hAnsi="Courier New" w:cs="Courier New"/>
    </w:rPr>
  </w:style>
  <w:style w:type="character" w:customStyle="1" w:styleId="WW8Num2z2">
    <w:name w:val="WW8Num2z2"/>
    <w:rsid w:val="002F6D86"/>
    <w:rPr>
      <w:rFonts w:ascii="Wingdings" w:hAnsi="Wingdings"/>
    </w:rPr>
  </w:style>
  <w:style w:type="character" w:customStyle="1" w:styleId="WW8Num1z0">
    <w:name w:val="WW8Num1z0"/>
    <w:rsid w:val="002F6D86"/>
    <w:rPr>
      <w:rFonts w:ascii="Symbol" w:hAnsi="Symbol"/>
    </w:rPr>
  </w:style>
  <w:style w:type="character" w:customStyle="1" w:styleId="WW8Num1z1">
    <w:name w:val="WW8Num1z1"/>
    <w:rsid w:val="002F6D86"/>
    <w:rPr>
      <w:rFonts w:ascii="Courier New" w:hAnsi="Courier New" w:cs="Courier New"/>
    </w:rPr>
  </w:style>
  <w:style w:type="character" w:customStyle="1" w:styleId="WW8Num1z2">
    <w:name w:val="WW8Num1z2"/>
    <w:rsid w:val="002F6D86"/>
    <w:rPr>
      <w:rFonts w:ascii="Wingdings" w:hAnsi="Wingdings"/>
    </w:rPr>
  </w:style>
  <w:style w:type="character" w:customStyle="1" w:styleId="WW8Num3z1">
    <w:name w:val="WW8Num3z1"/>
    <w:rsid w:val="002F6D86"/>
    <w:rPr>
      <w:rFonts w:ascii="Courier New" w:hAnsi="Courier New" w:cs="Courier New"/>
    </w:rPr>
  </w:style>
  <w:style w:type="character" w:customStyle="1" w:styleId="WW8Num3z2">
    <w:name w:val="WW8Num3z2"/>
    <w:rsid w:val="002F6D86"/>
    <w:rPr>
      <w:rFonts w:ascii="Wingdings" w:hAnsi="Wingdings"/>
    </w:rPr>
  </w:style>
  <w:style w:type="character" w:customStyle="1" w:styleId="WW8Num4z2">
    <w:name w:val="WW8Num4z2"/>
    <w:rsid w:val="002F6D86"/>
    <w:rPr>
      <w:rFonts w:ascii="Wingdings" w:hAnsi="Wingdings"/>
    </w:rPr>
  </w:style>
  <w:style w:type="character" w:customStyle="1" w:styleId="WW8Num4z4">
    <w:name w:val="WW8Num4z4"/>
    <w:rsid w:val="002F6D86"/>
    <w:rPr>
      <w:rFonts w:ascii="Courier New" w:hAnsi="Courier New" w:cs="Courier New"/>
    </w:rPr>
  </w:style>
  <w:style w:type="character" w:customStyle="1" w:styleId="a7">
    <w:name w:val="Символ сноски"/>
    <w:rsid w:val="002F6D86"/>
    <w:rPr>
      <w:vertAlign w:val="superscript"/>
    </w:rPr>
  </w:style>
  <w:style w:type="character" w:customStyle="1" w:styleId="1">
    <w:name w:val="Основной шрифт абзаца1"/>
    <w:rsid w:val="002F6D86"/>
  </w:style>
  <w:style w:type="character" w:customStyle="1" w:styleId="WW-">
    <w:name w:val="WW-Символ сноски"/>
    <w:basedOn w:val="1"/>
    <w:rsid w:val="002F6D86"/>
    <w:rPr>
      <w:rFonts w:cs="Times New Roman"/>
      <w:vertAlign w:val="superscript"/>
    </w:rPr>
  </w:style>
  <w:style w:type="character" w:customStyle="1" w:styleId="WW8Num16z0">
    <w:name w:val="WW8Num16z0"/>
    <w:rsid w:val="002F6D86"/>
    <w:rPr>
      <w:rFonts w:ascii="Wingdings" w:hAnsi="Wingdings"/>
    </w:rPr>
  </w:style>
  <w:style w:type="character" w:customStyle="1" w:styleId="WW8Num18z0">
    <w:name w:val="WW8Num18z0"/>
    <w:rsid w:val="002F6D86"/>
    <w:rPr>
      <w:b/>
    </w:rPr>
  </w:style>
  <w:style w:type="character" w:customStyle="1" w:styleId="WW8Num22z0">
    <w:name w:val="WW8Num22z0"/>
    <w:rsid w:val="002F6D86"/>
    <w:rPr>
      <w:b/>
    </w:rPr>
  </w:style>
  <w:style w:type="character" w:customStyle="1" w:styleId="WW8Num27z0">
    <w:name w:val="WW8Num27z0"/>
    <w:rsid w:val="002F6D86"/>
    <w:rPr>
      <w:rFonts w:ascii="Wingdings" w:hAnsi="Wingdings"/>
    </w:rPr>
  </w:style>
  <w:style w:type="character" w:customStyle="1" w:styleId="WW8Num25z0">
    <w:name w:val="WW8Num25z0"/>
    <w:rsid w:val="002F6D86"/>
    <w:rPr>
      <w:b/>
    </w:rPr>
  </w:style>
  <w:style w:type="character" w:customStyle="1" w:styleId="WW8Num24z0">
    <w:name w:val="WW8Num24z0"/>
    <w:rsid w:val="002F6D86"/>
    <w:rPr>
      <w:rFonts w:ascii="Symbol" w:eastAsia="Times New Roman" w:hAnsi="Symbol" w:cs="Times New Roman"/>
    </w:rPr>
  </w:style>
  <w:style w:type="character" w:customStyle="1" w:styleId="a8">
    <w:name w:val="Символы концевой сноски"/>
    <w:rsid w:val="002F6D86"/>
    <w:rPr>
      <w:vertAlign w:val="superscript"/>
    </w:rPr>
  </w:style>
  <w:style w:type="character" w:customStyle="1" w:styleId="WW-0">
    <w:name w:val="WW-Символы концевой сноски"/>
    <w:rsid w:val="002F6D86"/>
  </w:style>
  <w:style w:type="character" w:styleId="a9">
    <w:name w:val="footnote reference"/>
    <w:rsid w:val="002F6D86"/>
    <w:rPr>
      <w:vertAlign w:val="superscript"/>
    </w:rPr>
  </w:style>
  <w:style w:type="character" w:styleId="aa">
    <w:name w:val="endnote reference"/>
    <w:rsid w:val="002F6D86"/>
    <w:rPr>
      <w:vertAlign w:val="superscript"/>
    </w:rPr>
  </w:style>
  <w:style w:type="paragraph" w:customStyle="1" w:styleId="ab">
    <w:name w:val="Заголовок"/>
    <w:basedOn w:val="a"/>
    <w:next w:val="ac"/>
    <w:rsid w:val="002F6D86"/>
    <w:pPr>
      <w:keepNext/>
      <w:widowControl w:val="0"/>
      <w:suppressAutoHyphens/>
      <w:spacing w:before="240" w:after="120" w:line="240" w:lineRule="auto"/>
    </w:pPr>
    <w:rPr>
      <w:rFonts w:ascii="Arial" w:eastAsia="Andale Sans UI" w:hAnsi="Arial" w:cs="Tahoma"/>
      <w:kern w:val="1"/>
      <w:sz w:val="28"/>
      <w:szCs w:val="28"/>
    </w:rPr>
  </w:style>
  <w:style w:type="paragraph" w:styleId="ac">
    <w:name w:val="Body Text"/>
    <w:basedOn w:val="a"/>
    <w:link w:val="ad"/>
    <w:rsid w:val="002F6D86"/>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d">
    <w:name w:val="Основной текст Знак"/>
    <w:basedOn w:val="a0"/>
    <w:link w:val="ac"/>
    <w:rsid w:val="002F6D86"/>
    <w:rPr>
      <w:rFonts w:ascii="Times New Roman" w:eastAsia="Andale Sans UI" w:hAnsi="Times New Roman" w:cs="Times New Roman"/>
      <w:kern w:val="1"/>
      <w:sz w:val="24"/>
      <w:szCs w:val="24"/>
    </w:rPr>
  </w:style>
  <w:style w:type="paragraph" w:styleId="ae">
    <w:name w:val="List"/>
    <w:basedOn w:val="ac"/>
    <w:rsid w:val="002F6D86"/>
    <w:rPr>
      <w:rFonts w:cs="Tahoma"/>
    </w:rPr>
  </w:style>
  <w:style w:type="paragraph" w:customStyle="1" w:styleId="10">
    <w:name w:val="Название1"/>
    <w:basedOn w:val="a"/>
    <w:rsid w:val="002F6D86"/>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1">
    <w:name w:val="Указатель1"/>
    <w:basedOn w:val="a"/>
    <w:rsid w:val="002F6D86"/>
    <w:pPr>
      <w:widowControl w:val="0"/>
      <w:suppressLineNumbers/>
      <w:suppressAutoHyphens/>
      <w:spacing w:after="0" w:line="240" w:lineRule="auto"/>
    </w:pPr>
    <w:rPr>
      <w:rFonts w:ascii="Times New Roman" w:eastAsia="Andale Sans UI" w:hAnsi="Times New Roman" w:cs="Tahoma"/>
      <w:kern w:val="1"/>
      <w:sz w:val="24"/>
      <w:szCs w:val="24"/>
    </w:rPr>
  </w:style>
  <w:style w:type="paragraph" w:styleId="af">
    <w:name w:val="Title"/>
    <w:basedOn w:val="ab"/>
    <w:next w:val="af0"/>
    <w:link w:val="af1"/>
    <w:qFormat/>
    <w:rsid w:val="002F6D86"/>
  </w:style>
  <w:style w:type="character" w:customStyle="1" w:styleId="af1">
    <w:name w:val="Название Знак"/>
    <w:basedOn w:val="a0"/>
    <w:link w:val="af"/>
    <w:rsid w:val="002F6D86"/>
    <w:rPr>
      <w:rFonts w:ascii="Arial" w:eastAsia="Andale Sans UI" w:hAnsi="Arial" w:cs="Tahoma"/>
      <w:kern w:val="1"/>
      <w:sz w:val="28"/>
      <w:szCs w:val="28"/>
    </w:rPr>
  </w:style>
  <w:style w:type="paragraph" w:styleId="af0">
    <w:name w:val="Subtitle"/>
    <w:basedOn w:val="ab"/>
    <w:next w:val="ac"/>
    <w:link w:val="af2"/>
    <w:qFormat/>
    <w:rsid w:val="002F6D86"/>
    <w:pPr>
      <w:jc w:val="center"/>
    </w:pPr>
    <w:rPr>
      <w:i/>
      <w:iCs/>
    </w:rPr>
  </w:style>
  <w:style w:type="character" w:customStyle="1" w:styleId="af2">
    <w:name w:val="Подзаголовок Знак"/>
    <w:basedOn w:val="a0"/>
    <w:link w:val="af0"/>
    <w:rsid w:val="002F6D86"/>
    <w:rPr>
      <w:rFonts w:ascii="Arial" w:eastAsia="Andale Sans UI" w:hAnsi="Arial" w:cs="Tahoma"/>
      <w:i/>
      <w:iCs/>
      <w:kern w:val="1"/>
      <w:sz w:val="28"/>
      <w:szCs w:val="28"/>
    </w:rPr>
  </w:style>
  <w:style w:type="paragraph" w:styleId="af3">
    <w:name w:val="footnote text"/>
    <w:basedOn w:val="a"/>
    <w:link w:val="af4"/>
    <w:rsid w:val="002F6D86"/>
    <w:pPr>
      <w:widowControl w:val="0"/>
      <w:suppressLineNumbers/>
      <w:suppressAutoHyphens/>
      <w:spacing w:after="0" w:line="240" w:lineRule="auto"/>
      <w:ind w:left="283" w:hanging="283"/>
    </w:pPr>
    <w:rPr>
      <w:rFonts w:ascii="Times New Roman" w:eastAsia="Andale Sans UI" w:hAnsi="Times New Roman" w:cs="Times New Roman"/>
      <w:kern w:val="1"/>
      <w:sz w:val="20"/>
      <w:szCs w:val="20"/>
    </w:rPr>
  </w:style>
  <w:style w:type="character" w:customStyle="1" w:styleId="af4">
    <w:name w:val="Текст сноски Знак"/>
    <w:basedOn w:val="a0"/>
    <w:link w:val="af3"/>
    <w:rsid w:val="002F6D86"/>
    <w:rPr>
      <w:rFonts w:ascii="Times New Roman" w:eastAsia="Andale Sans UI" w:hAnsi="Times New Roman" w:cs="Times New Roman"/>
      <w:kern w:val="1"/>
      <w:sz w:val="20"/>
      <w:szCs w:val="20"/>
    </w:rPr>
  </w:style>
  <w:style w:type="paragraph" w:customStyle="1" w:styleId="af5">
    <w:name w:val="Содержимое таблицы"/>
    <w:basedOn w:val="a"/>
    <w:rsid w:val="002F6D86"/>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FR1">
    <w:name w:val="FR1"/>
    <w:rsid w:val="002F6D86"/>
    <w:pPr>
      <w:widowControl w:val="0"/>
      <w:suppressAutoHyphens/>
      <w:snapToGrid w:val="0"/>
      <w:spacing w:before="380" w:after="0" w:line="252" w:lineRule="auto"/>
      <w:ind w:left="320" w:right="200"/>
      <w:jc w:val="center"/>
    </w:pPr>
    <w:rPr>
      <w:rFonts w:ascii="Times New Roman" w:eastAsia="Arial" w:hAnsi="Times New Roman" w:cs="Times New Roman"/>
      <w:b/>
      <w:kern w:val="1"/>
      <w:sz w:val="18"/>
      <w:szCs w:val="20"/>
      <w:lang w:eastAsia="ar-SA"/>
    </w:rPr>
  </w:style>
  <w:style w:type="paragraph" w:styleId="af6">
    <w:name w:val="Normal (Web)"/>
    <w:basedOn w:val="a"/>
    <w:rsid w:val="002F6D86"/>
    <w:pPr>
      <w:widowControl w:val="0"/>
      <w:suppressAutoHyphens/>
      <w:spacing w:before="280" w:after="280" w:line="240" w:lineRule="auto"/>
    </w:pPr>
    <w:rPr>
      <w:rFonts w:ascii="Times New Roman" w:eastAsia="Andale Sans UI" w:hAnsi="Times New Roman" w:cs="Times New Roman"/>
      <w:kern w:val="1"/>
      <w:sz w:val="24"/>
      <w:szCs w:val="24"/>
    </w:rPr>
  </w:style>
  <w:style w:type="paragraph" w:customStyle="1" w:styleId="af7">
    <w:name w:val="Заголовок таблицы"/>
    <w:basedOn w:val="af5"/>
    <w:rsid w:val="002F6D86"/>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4FDAE-A41F-4925-AF88-8D2A4AC30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108</Pages>
  <Words>18236</Words>
  <Characters>103950</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cp:lastModifiedBy>
  <cp:revision>5</cp:revision>
  <dcterms:created xsi:type="dcterms:W3CDTF">2019-01-26T19:49:00Z</dcterms:created>
  <dcterms:modified xsi:type="dcterms:W3CDTF">2019-01-28T12:44:00Z</dcterms:modified>
</cp:coreProperties>
</file>